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97DE" w14:textId="77777777" w:rsidR="00FC0860" w:rsidRDefault="00FC0860">
      <w:pPr>
        <w:spacing w:line="200" w:lineRule="exact"/>
      </w:pPr>
    </w:p>
    <w:p w14:paraId="313ADF57" w14:textId="77777777" w:rsidR="00FC0860" w:rsidRDefault="00FC0860">
      <w:pPr>
        <w:spacing w:line="200" w:lineRule="exact"/>
      </w:pPr>
    </w:p>
    <w:p w14:paraId="3A96CF38" w14:textId="77777777" w:rsidR="00FC0860" w:rsidRDefault="00FC0860">
      <w:pPr>
        <w:spacing w:line="200" w:lineRule="exact"/>
      </w:pPr>
    </w:p>
    <w:p w14:paraId="46985D2D" w14:textId="77777777" w:rsidR="00FC0860" w:rsidRDefault="00FC0860">
      <w:pPr>
        <w:spacing w:line="200" w:lineRule="exact"/>
      </w:pPr>
    </w:p>
    <w:p w14:paraId="5E3B6C46" w14:textId="77777777" w:rsidR="00FC0860" w:rsidRDefault="00FC0860">
      <w:pPr>
        <w:spacing w:before="13" w:line="260" w:lineRule="exact"/>
        <w:rPr>
          <w:sz w:val="26"/>
          <w:szCs w:val="26"/>
        </w:rPr>
      </w:pPr>
    </w:p>
    <w:p w14:paraId="28B5ACF9" w14:textId="77777777" w:rsidR="00FC0860" w:rsidRDefault="00600FAA">
      <w:pPr>
        <w:spacing w:line="580" w:lineRule="exact"/>
        <w:ind w:left="108"/>
        <w:rPr>
          <w:rFonts w:ascii="Constantia" w:eastAsia="Constantia" w:hAnsi="Constantia" w:cs="Constantia"/>
          <w:sz w:val="52"/>
          <w:szCs w:val="52"/>
        </w:rPr>
      </w:pPr>
      <w:r>
        <w:rPr>
          <w:rFonts w:ascii="Constantia" w:eastAsia="Constantia" w:hAnsi="Constantia" w:cs="Constantia"/>
          <w:position w:val="2"/>
          <w:sz w:val="52"/>
          <w:szCs w:val="52"/>
        </w:rPr>
        <w:t>Churchill</w:t>
      </w:r>
      <w:r>
        <w:rPr>
          <w:rFonts w:ascii="Constantia" w:eastAsia="Constantia" w:hAnsi="Constantia" w:cs="Constantia"/>
          <w:spacing w:val="-3"/>
          <w:position w:val="2"/>
          <w:sz w:val="52"/>
          <w:szCs w:val="52"/>
        </w:rPr>
        <w:t xml:space="preserve"> </w:t>
      </w:r>
      <w:r>
        <w:rPr>
          <w:rFonts w:ascii="Constantia" w:eastAsia="Constantia" w:hAnsi="Constantia" w:cs="Constantia"/>
          <w:position w:val="2"/>
          <w:sz w:val="52"/>
          <w:szCs w:val="52"/>
        </w:rPr>
        <w:t>C</w:t>
      </w:r>
      <w:r>
        <w:rPr>
          <w:rFonts w:ascii="Constantia" w:eastAsia="Constantia" w:hAnsi="Constantia" w:cs="Constantia"/>
          <w:spacing w:val="-2"/>
          <w:position w:val="2"/>
          <w:sz w:val="52"/>
          <w:szCs w:val="52"/>
        </w:rPr>
        <w:t>o</w:t>
      </w:r>
      <w:r>
        <w:rPr>
          <w:rFonts w:ascii="Constantia" w:eastAsia="Constantia" w:hAnsi="Constantia" w:cs="Constantia"/>
          <w:position w:val="2"/>
          <w:sz w:val="52"/>
          <w:szCs w:val="52"/>
        </w:rPr>
        <w:t>llege B</w:t>
      </w:r>
      <w:r>
        <w:rPr>
          <w:rFonts w:ascii="Constantia" w:eastAsia="Constantia" w:hAnsi="Constantia" w:cs="Constantia"/>
          <w:spacing w:val="-3"/>
          <w:position w:val="2"/>
          <w:sz w:val="52"/>
          <w:szCs w:val="52"/>
        </w:rPr>
        <w:t>o</w:t>
      </w:r>
      <w:r>
        <w:rPr>
          <w:rFonts w:ascii="Constantia" w:eastAsia="Constantia" w:hAnsi="Constantia" w:cs="Constantia"/>
          <w:position w:val="2"/>
          <w:sz w:val="52"/>
          <w:szCs w:val="52"/>
        </w:rPr>
        <w:t>at Club C</w:t>
      </w:r>
      <w:r>
        <w:rPr>
          <w:rFonts w:ascii="Constantia" w:eastAsia="Constantia" w:hAnsi="Constantia" w:cs="Constantia"/>
          <w:spacing w:val="-2"/>
          <w:position w:val="2"/>
          <w:sz w:val="52"/>
          <w:szCs w:val="52"/>
        </w:rPr>
        <w:t>o</w:t>
      </w:r>
      <w:r>
        <w:rPr>
          <w:rFonts w:ascii="Constantia" w:eastAsia="Constantia" w:hAnsi="Constantia" w:cs="Constantia"/>
          <w:position w:val="2"/>
          <w:sz w:val="52"/>
          <w:szCs w:val="52"/>
        </w:rPr>
        <w:t>nstituti</w:t>
      </w:r>
      <w:r>
        <w:rPr>
          <w:rFonts w:ascii="Constantia" w:eastAsia="Constantia" w:hAnsi="Constantia" w:cs="Constantia"/>
          <w:spacing w:val="-2"/>
          <w:position w:val="2"/>
          <w:sz w:val="52"/>
          <w:szCs w:val="52"/>
        </w:rPr>
        <w:t>o</w:t>
      </w:r>
      <w:r>
        <w:rPr>
          <w:rFonts w:ascii="Constantia" w:eastAsia="Constantia" w:hAnsi="Constantia" w:cs="Constantia"/>
          <w:position w:val="2"/>
          <w:sz w:val="52"/>
          <w:szCs w:val="52"/>
        </w:rPr>
        <w:t>n</w:t>
      </w:r>
    </w:p>
    <w:p w14:paraId="5CB98361" w14:textId="6509E867" w:rsidR="00FC0860" w:rsidRPr="007771CD" w:rsidRDefault="00C329E3" w:rsidP="007771CD">
      <w:pPr>
        <w:spacing w:line="340" w:lineRule="exact"/>
        <w:ind w:right="467"/>
        <w:jc w:val="right"/>
        <w:rPr>
          <w:rFonts w:ascii="Constantia" w:eastAsia="Constantia" w:hAnsi="Constantia" w:cs="Constantia"/>
          <w:i/>
          <w:position w:val="14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21F4596" wp14:editId="64BD76F0">
            <wp:simplePos x="0" y="0"/>
            <wp:positionH relativeFrom="page">
              <wp:posOffset>6429375</wp:posOffset>
            </wp:positionH>
            <wp:positionV relativeFrom="page">
              <wp:posOffset>295275</wp:posOffset>
            </wp:positionV>
            <wp:extent cx="9906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FAA">
        <w:rPr>
          <w:rFonts w:ascii="Constantia" w:eastAsia="Constantia" w:hAnsi="Constantia" w:cs="Constantia"/>
          <w:i/>
          <w:spacing w:val="-1"/>
          <w:position w:val="1"/>
          <w:sz w:val="28"/>
          <w:szCs w:val="28"/>
        </w:rPr>
        <w:t>U</w:t>
      </w:r>
      <w:r w:rsidR="00600FAA">
        <w:rPr>
          <w:rFonts w:ascii="Constantia" w:eastAsia="Constantia" w:hAnsi="Constantia" w:cs="Constantia"/>
          <w:i/>
          <w:position w:val="1"/>
          <w:sz w:val="28"/>
          <w:szCs w:val="28"/>
        </w:rPr>
        <w:t>pdat</w:t>
      </w:r>
      <w:r w:rsidR="00600FAA">
        <w:rPr>
          <w:rFonts w:ascii="Constantia" w:eastAsia="Constantia" w:hAnsi="Constantia" w:cs="Constantia"/>
          <w:i/>
          <w:spacing w:val="-1"/>
          <w:position w:val="1"/>
          <w:sz w:val="28"/>
          <w:szCs w:val="28"/>
        </w:rPr>
        <w:t>e</w:t>
      </w:r>
      <w:r w:rsidR="00213365">
        <w:rPr>
          <w:rFonts w:ascii="Constantia" w:eastAsia="Constantia" w:hAnsi="Constantia" w:cs="Constantia"/>
          <w:i/>
          <w:position w:val="1"/>
          <w:sz w:val="28"/>
          <w:szCs w:val="28"/>
        </w:rPr>
        <w:t>d 10</w:t>
      </w:r>
      <w:r w:rsidR="003B2D82">
        <w:rPr>
          <w:rFonts w:ascii="Constantia" w:eastAsia="Constantia" w:hAnsi="Constantia" w:cs="Constantia"/>
          <w:i/>
          <w:position w:val="1"/>
          <w:sz w:val="28"/>
          <w:szCs w:val="28"/>
        </w:rPr>
        <w:t>th</w:t>
      </w:r>
      <w:r w:rsidR="00600FAA">
        <w:rPr>
          <w:rFonts w:ascii="Constantia" w:eastAsia="Constantia" w:hAnsi="Constantia" w:cs="Constantia"/>
          <w:i/>
          <w:spacing w:val="24"/>
          <w:position w:val="14"/>
          <w:sz w:val="18"/>
          <w:szCs w:val="18"/>
        </w:rPr>
        <w:t xml:space="preserve"> </w:t>
      </w:r>
      <w:r w:rsidR="00213365">
        <w:rPr>
          <w:rFonts w:ascii="Constantia" w:eastAsia="Constantia" w:hAnsi="Constantia" w:cs="Constantia"/>
          <w:i/>
          <w:spacing w:val="-1"/>
          <w:position w:val="1"/>
          <w:sz w:val="28"/>
          <w:szCs w:val="28"/>
        </w:rPr>
        <w:t>June</w:t>
      </w:r>
      <w:r w:rsidR="00600FAA">
        <w:rPr>
          <w:rFonts w:ascii="Constantia" w:eastAsia="Constantia" w:hAnsi="Constantia" w:cs="Constantia"/>
          <w:i/>
          <w:position w:val="1"/>
          <w:sz w:val="28"/>
          <w:szCs w:val="28"/>
        </w:rPr>
        <w:t xml:space="preserve"> 20</w:t>
      </w:r>
      <w:r w:rsidR="00600FAA">
        <w:rPr>
          <w:rFonts w:ascii="Constantia" w:eastAsia="Constantia" w:hAnsi="Constantia" w:cs="Constantia"/>
          <w:i/>
          <w:spacing w:val="-2"/>
          <w:position w:val="1"/>
          <w:sz w:val="28"/>
          <w:szCs w:val="28"/>
        </w:rPr>
        <w:t>1</w:t>
      </w:r>
      <w:r w:rsidR="00213365">
        <w:rPr>
          <w:rFonts w:ascii="Constantia" w:eastAsia="Constantia" w:hAnsi="Constantia" w:cs="Constantia"/>
          <w:i/>
          <w:position w:val="1"/>
          <w:sz w:val="28"/>
          <w:szCs w:val="28"/>
        </w:rPr>
        <w:t>8</w:t>
      </w:r>
      <w:r w:rsidR="003B2D82">
        <w:rPr>
          <w:rFonts w:ascii="Constantia" w:eastAsia="Constantia" w:hAnsi="Constantia" w:cs="Constantia"/>
          <w:i/>
          <w:position w:val="1"/>
          <w:sz w:val="28"/>
          <w:szCs w:val="28"/>
        </w:rPr>
        <w:t xml:space="preserve"> by </w:t>
      </w:r>
      <w:r w:rsidR="00213365">
        <w:rPr>
          <w:rFonts w:ascii="Constantia" w:eastAsia="Constantia" w:hAnsi="Constantia" w:cs="Constantia"/>
          <w:i/>
          <w:position w:val="1"/>
          <w:sz w:val="28"/>
          <w:szCs w:val="28"/>
        </w:rPr>
        <w:t>Victoria Lee</w:t>
      </w:r>
    </w:p>
    <w:p w14:paraId="53F1FF8C" w14:textId="77777777" w:rsidR="00FC0860" w:rsidRDefault="00FC0860">
      <w:pPr>
        <w:spacing w:before="8" w:line="180" w:lineRule="exact"/>
        <w:rPr>
          <w:sz w:val="18"/>
          <w:szCs w:val="18"/>
        </w:rPr>
      </w:pPr>
    </w:p>
    <w:p w14:paraId="05E57980" w14:textId="77777777" w:rsidR="00FC0860" w:rsidRDefault="00FC0860">
      <w:pPr>
        <w:spacing w:line="200" w:lineRule="exact"/>
      </w:pPr>
    </w:p>
    <w:p w14:paraId="4F72DC98" w14:textId="77777777" w:rsidR="00FC0860" w:rsidRDefault="00600FAA">
      <w:pPr>
        <w:ind w:left="108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sz w:val="32"/>
          <w:szCs w:val="32"/>
        </w:rPr>
        <w:t>Member</w:t>
      </w:r>
      <w:r>
        <w:rPr>
          <w:rFonts w:ascii="Constantia" w:eastAsia="Constantia" w:hAnsi="Constantia" w:cs="Constantia"/>
          <w:spacing w:val="2"/>
          <w:sz w:val="32"/>
          <w:szCs w:val="32"/>
        </w:rPr>
        <w:t>s</w:t>
      </w:r>
      <w:r>
        <w:rPr>
          <w:rFonts w:ascii="Constantia" w:eastAsia="Constantia" w:hAnsi="Constantia" w:cs="Constantia"/>
          <w:sz w:val="32"/>
          <w:szCs w:val="32"/>
        </w:rPr>
        <w:t>hip</w:t>
      </w:r>
      <w:r>
        <w:rPr>
          <w:rFonts w:ascii="Constantia" w:eastAsia="Constantia" w:hAnsi="Constantia" w:cs="Constantia"/>
          <w:spacing w:val="-18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pacing w:val="1"/>
          <w:sz w:val="32"/>
          <w:szCs w:val="32"/>
        </w:rPr>
        <w:t>o</w:t>
      </w:r>
      <w:r>
        <w:rPr>
          <w:rFonts w:ascii="Constantia" w:eastAsia="Constantia" w:hAnsi="Constantia" w:cs="Constantia"/>
          <w:sz w:val="32"/>
          <w:szCs w:val="32"/>
        </w:rPr>
        <w:t>f</w:t>
      </w:r>
      <w:r>
        <w:rPr>
          <w:rFonts w:ascii="Constantia" w:eastAsia="Constantia" w:hAnsi="Constantia" w:cs="Constantia"/>
          <w:spacing w:val="-3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pacing w:val="2"/>
          <w:sz w:val="32"/>
          <w:szCs w:val="32"/>
        </w:rPr>
        <w:t>B</w:t>
      </w:r>
      <w:r>
        <w:rPr>
          <w:rFonts w:ascii="Constantia" w:eastAsia="Constantia" w:hAnsi="Constantia" w:cs="Constantia"/>
          <w:sz w:val="32"/>
          <w:szCs w:val="32"/>
        </w:rPr>
        <w:t>oat</w:t>
      </w:r>
      <w:r>
        <w:rPr>
          <w:rFonts w:ascii="Constantia" w:eastAsia="Constantia" w:hAnsi="Constantia" w:cs="Constantia"/>
          <w:spacing w:val="-6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z w:val="32"/>
          <w:szCs w:val="32"/>
        </w:rPr>
        <w:t>Club</w:t>
      </w:r>
    </w:p>
    <w:p w14:paraId="04859CCC" w14:textId="77777777" w:rsidR="00FC0860" w:rsidRDefault="00600FAA">
      <w:pPr>
        <w:ind w:left="108" w:right="914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 A resi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ent mem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 of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Ch</w:t>
      </w:r>
      <w:r>
        <w:rPr>
          <w:rFonts w:ascii="Constantia" w:eastAsia="Constantia" w:hAnsi="Constantia" w:cs="Constantia"/>
          <w:spacing w:val="-2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rchill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olle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w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o is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ti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 in row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at the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olle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 is entit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to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a mem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-1"/>
          <w:sz w:val="23"/>
          <w:szCs w:val="23"/>
        </w:rPr>
        <w:t>ub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omm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ttee will interp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t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g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 xml:space="preserve">eline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 a reaso</w:t>
      </w:r>
      <w:r>
        <w:rPr>
          <w:rFonts w:ascii="Constantia" w:eastAsia="Constantia" w:hAnsi="Constantia" w:cs="Constantia"/>
          <w:spacing w:val="1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le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ad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 xml:space="preserve">nner when 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ec</w:t>
      </w:r>
      <w:r>
        <w:rPr>
          <w:rFonts w:ascii="Constantia" w:eastAsia="Constantia" w:hAnsi="Constantia" w:cs="Constantia"/>
          <w:spacing w:val="-1"/>
          <w:sz w:val="23"/>
          <w:szCs w:val="23"/>
        </w:rPr>
        <w:t>id</w:t>
      </w:r>
      <w:r>
        <w:rPr>
          <w:rFonts w:ascii="Constantia" w:eastAsia="Constantia" w:hAnsi="Constantia" w:cs="Constantia"/>
          <w:sz w:val="23"/>
          <w:szCs w:val="23"/>
        </w:rPr>
        <w:t>ing eligi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ty of mem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.</w:t>
      </w:r>
    </w:p>
    <w:p w14:paraId="14DCEEF7" w14:textId="77777777" w:rsidR="00FC0860" w:rsidRDefault="00FC0860">
      <w:pPr>
        <w:spacing w:before="10" w:line="140" w:lineRule="exact"/>
        <w:rPr>
          <w:sz w:val="15"/>
          <w:szCs w:val="15"/>
        </w:rPr>
      </w:pPr>
    </w:p>
    <w:p w14:paraId="7AC83DB0" w14:textId="77777777" w:rsidR="00FC0860" w:rsidRDefault="00FC0860">
      <w:pPr>
        <w:spacing w:line="200" w:lineRule="exact"/>
      </w:pPr>
    </w:p>
    <w:p w14:paraId="6EF37F79" w14:textId="77777777" w:rsidR="00FC0860" w:rsidRDefault="00FC0860">
      <w:pPr>
        <w:spacing w:line="200" w:lineRule="exact"/>
      </w:pPr>
    </w:p>
    <w:p w14:paraId="0E6E2C96" w14:textId="77777777" w:rsidR="00FC0860" w:rsidRDefault="00600FAA">
      <w:pPr>
        <w:ind w:left="108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spacing w:val="1"/>
          <w:sz w:val="32"/>
          <w:szCs w:val="32"/>
        </w:rPr>
        <w:t>C</w:t>
      </w:r>
      <w:r>
        <w:rPr>
          <w:rFonts w:ascii="Constantia" w:eastAsia="Constantia" w:hAnsi="Constantia" w:cs="Constantia"/>
          <w:sz w:val="32"/>
          <w:szCs w:val="32"/>
        </w:rPr>
        <w:t>ommitt</w:t>
      </w:r>
      <w:r>
        <w:rPr>
          <w:rFonts w:ascii="Constantia" w:eastAsia="Constantia" w:hAnsi="Constantia" w:cs="Constantia"/>
          <w:spacing w:val="1"/>
          <w:sz w:val="32"/>
          <w:szCs w:val="32"/>
        </w:rPr>
        <w:t>e</w:t>
      </w:r>
      <w:r>
        <w:rPr>
          <w:rFonts w:ascii="Constantia" w:eastAsia="Constantia" w:hAnsi="Constantia" w:cs="Constantia"/>
          <w:sz w:val="32"/>
          <w:szCs w:val="32"/>
        </w:rPr>
        <w:t>e</w:t>
      </w:r>
    </w:p>
    <w:p w14:paraId="33B13210" w14:textId="5666A5FA" w:rsidR="00FC0860" w:rsidRDefault="00600FAA">
      <w:pPr>
        <w:ind w:left="108" w:right="707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2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w</w:t>
      </w:r>
      <w:r>
        <w:rPr>
          <w:rFonts w:ascii="Constantia" w:eastAsia="Constantia" w:hAnsi="Constantia" w:cs="Constantia"/>
          <w:sz w:val="23"/>
          <w:szCs w:val="23"/>
        </w:rPr>
        <w:t xml:space="preserve">ill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r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n </w:t>
      </w:r>
      <w:r>
        <w:rPr>
          <w:rFonts w:ascii="Constantia" w:eastAsia="Constantia" w:hAnsi="Constantia" w:cs="Constantia"/>
          <w:spacing w:val="-3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y a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c</w:t>
      </w:r>
      <w:r>
        <w:rPr>
          <w:rFonts w:ascii="Constantia" w:eastAsia="Constantia" w:hAnsi="Constantia" w:cs="Constantia"/>
          <w:sz w:val="23"/>
          <w:szCs w:val="23"/>
        </w:rPr>
        <w:t>omm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ttee consisti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g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llow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g o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fice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s: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ain;</w:t>
      </w:r>
      <w:r w:rsidR="003B2D82"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</w:t>
      </w:r>
      <w:r>
        <w:rPr>
          <w:rFonts w:ascii="Constantia" w:eastAsia="Constantia" w:hAnsi="Constantia" w:cs="Constantia"/>
          <w:spacing w:val="-2"/>
          <w:sz w:val="23"/>
          <w:szCs w:val="23"/>
        </w:rPr>
        <w:t>'</w:t>
      </w:r>
      <w:r>
        <w:rPr>
          <w:rFonts w:ascii="Constantia" w:eastAsia="Constantia" w:hAnsi="Constantia" w:cs="Constantia"/>
          <w:sz w:val="23"/>
          <w:szCs w:val="23"/>
        </w:rPr>
        <w:t xml:space="preserve">s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110D32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Men's V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ce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tain;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BD6AE6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aptain;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</w:t>
      </w:r>
      <w:r>
        <w:rPr>
          <w:rFonts w:ascii="Constantia" w:eastAsia="Constantia" w:hAnsi="Constantia" w:cs="Constantia"/>
          <w:spacing w:val="-2"/>
          <w:sz w:val="23"/>
          <w:szCs w:val="23"/>
        </w:rPr>
        <w:t>'</w:t>
      </w:r>
      <w:r>
        <w:rPr>
          <w:rFonts w:ascii="Constantia" w:eastAsia="Constantia" w:hAnsi="Constantia" w:cs="Constantia"/>
          <w:sz w:val="23"/>
          <w:szCs w:val="23"/>
        </w:rPr>
        <w:t xml:space="preserve">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 xml:space="preserve">ower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oats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tain;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7C1F9D">
        <w:rPr>
          <w:rFonts w:ascii="Constantia" w:eastAsia="Constantia" w:hAnsi="Constantia" w:cs="Constantia"/>
          <w:spacing w:val="-3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 xml:space="preserve">ower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oats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n;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cretary;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J</w:t>
      </w:r>
      <w:r>
        <w:rPr>
          <w:rFonts w:ascii="Constantia" w:eastAsia="Constantia" w:hAnsi="Constantia" w:cs="Constantia"/>
          <w:spacing w:val="-2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nior Tre</w:t>
      </w:r>
      <w:r>
        <w:rPr>
          <w:rFonts w:ascii="Constantia" w:eastAsia="Constantia" w:hAnsi="Constantia" w:cs="Constantia"/>
          <w:spacing w:val="-2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er</w:t>
      </w:r>
      <w:r>
        <w:rPr>
          <w:rFonts w:ascii="Constantia" w:eastAsia="Constantia" w:hAnsi="Constantia" w:cs="Constantia"/>
          <w:sz w:val="23"/>
          <w:szCs w:val="23"/>
        </w:rPr>
        <w:t>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Eq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ipm</w:t>
      </w:r>
      <w:r>
        <w:rPr>
          <w:rFonts w:ascii="Constantia" w:eastAsia="Constantia" w:hAnsi="Constantia" w:cs="Constantia"/>
          <w:spacing w:val="-3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nt</w:t>
      </w:r>
      <w:r>
        <w:rPr>
          <w:rFonts w:ascii="Constantia" w:eastAsia="Constantia" w:hAnsi="Constantia" w:cs="Constantia"/>
          <w:spacing w:val="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Safety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er;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We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site</w:t>
      </w:r>
      <w:r w:rsidR="003B2D82">
        <w:rPr>
          <w:rFonts w:ascii="Constantia" w:eastAsia="Constantia" w:hAnsi="Constantia" w:cs="Constantia"/>
          <w:sz w:val="23"/>
          <w:szCs w:val="23"/>
        </w:rPr>
        <w:t>; Coxing Representative</w:t>
      </w:r>
      <w:r>
        <w:rPr>
          <w:rFonts w:ascii="Constantia" w:eastAsia="Constantia" w:hAnsi="Constantia" w:cs="Constantia"/>
          <w:sz w:val="23"/>
          <w:szCs w:val="23"/>
        </w:rPr>
        <w:t xml:space="preserve"> and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ommuni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atio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s Of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 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Soc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al Se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ary.</w:t>
      </w:r>
    </w:p>
    <w:p w14:paraId="2FDA52CD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65A744C8" w14:textId="77777777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re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nsi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ties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po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 ar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:</w:t>
      </w:r>
    </w:p>
    <w:p w14:paraId="5D06A357" w14:textId="77777777" w:rsidR="00FC0860" w:rsidRDefault="00600FAA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1 </w:t>
      </w:r>
      <w:r>
        <w:rPr>
          <w:rFonts w:ascii="Constantia" w:eastAsia="Constantia" w:hAnsi="Constantia" w:cs="Constantia"/>
          <w:spacing w:val="-1"/>
          <w:sz w:val="23"/>
          <w:szCs w:val="23"/>
        </w:rPr>
        <w:t>Ov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aptain</w:t>
      </w:r>
    </w:p>
    <w:p w14:paraId="62B53604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es</w:t>
      </w:r>
      <w:r>
        <w:rPr>
          <w:rFonts w:ascii="Constantia" w:eastAsia="Constantia" w:hAnsi="Constantia" w:cs="Constantia"/>
          <w:spacing w:val="-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ty for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ole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5CE6297E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Ch</w:t>
      </w:r>
      <w:r>
        <w:rPr>
          <w:rFonts w:ascii="Constantia" w:eastAsia="Constantia" w:hAnsi="Constantia" w:cs="Constantia"/>
          <w:sz w:val="23"/>
          <w:szCs w:val="23"/>
        </w:rPr>
        <w:t xml:space="preserve">airman </w:t>
      </w:r>
      <w:r>
        <w:rPr>
          <w:rFonts w:ascii="Constantia" w:eastAsia="Constantia" w:hAnsi="Constantia" w:cs="Constantia"/>
          <w:spacing w:val="-3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omm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ttee;</w:t>
      </w:r>
    </w:p>
    <w:p w14:paraId="04D2B226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nts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</w:t>
      </w:r>
      <w:r>
        <w:rPr>
          <w:rFonts w:ascii="Constantia" w:eastAsia="Constantia" w:hAnsi="Constantia" w:cs="Constantia"/>
          <w:spacing w:val="-1"/>
          <w:sz w:val="23"/>
          <w:szCs w:val="23"/>
        </w:rPr>
        <w:t>mb</w:t>
      </w:r>
      <w:r>
        <w:rPr>
          <w:rFonts w:ascii="Constantia" w:eastAsia="Constantia" w:hAnsi="Constantia" w:cs="Constantia"/>
          <w:sz w:val="23"/>
          <w:szCs w:val="23"/>
        </w:rPr>
        <w:t>ers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1"/>
          <w:sz w:val="23"/>
          <w:szCs w:val="23"/>
        </w:rPr>
        <w:t>U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any ot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er exte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nal,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eetings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22091A72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counta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le for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use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pe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-3"/>
          <w:sz w:val="23"/>
          <w:szCs w:val="23"/>
        </w:rPr>
        <w:t>y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3CED561D" w14:textId="300F5396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is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ionary a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>ard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olo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r any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er </w:t>
      </w:r>
      <w:r>
        <w:rPr>
          <w:rFonts w:ascii="Constantia" w:eastAsia="Constantia" w:hAnsi="Constantia" w:cs="Constantia"/>
          <w:spacing w:val="-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 xml:space="preserve">rize to a 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ese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ing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</w:t>
      </w:r>
      <w:r>
        <w:rPr>
          <w:rFonts w:ascii="Constantia" w:eastAsia="Constantia" w:hAnsi="Constantia" w:cs="Constantia"/>
          <w:spacing w:val="-1"/>
          <w:sz w:val="23"/>
          <w:szCs w:val="23"/>
        </w:rPr>
        <w:t>mb</w:t>
      </w:r>
      <w:r>
        <w:rPr>
          <w:rFonts w:ascii="Constantia" w:eastAsia="Constantia" w:hAnsi="Constantia" w:cs="Constantia"/>
          <w:sz w:val="23"/>
          <w:szCs w:val="23"/>
        </w:rPr>
        <w:t>er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 w:rsidR="003B2D82"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 w:rsidR="003B2D82"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position w:val="1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b</w:t>
      </w:r>
      <w:r>
        <w:rPr>
          <w:rFonts w:ascii="Constantia" w:eastAsia="Constantia" w:hAnsi="Constantia" w:cs="Constantia"/>
          <w:position w:val="1"/>
          <w:sz w:val="23"/>
          <w:szCs w:val="23"/>
        </w:rPr>
        <w:t>;</w:t>
      </w:r>
    </w:p>
    <w:p w14:paraId="780D7637" w14:textId="77777777" w:rsidR="00FC0860" w:rsidRDefault="00600FAA" w:rsidP="003B2D82">
      <w:pPr>
        <w:spacing w:before="10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si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le for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att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assoc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ated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w</w:t>
      </w:r>
      <w:r>
        <w:rPr>
          <w:rFonts w:ascii="Constantia" w:eastAsia="Constantia" w:hAnsi="Constantia" w:cs="Constantia"/>
          <w:sz w:val="23"/>
          <w:szCs w:val="23"/>
        </w:rPr>
        <w:t>ith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mni So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iety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377D1A76" w14:textId="77777777" w:rsidR="00FC0860" w:rsidRDefault="00600FAA" w:rsidP="003B2D82">
      <w:pPr>
        <w:tabs>
          <w:tab w:val="left" w:pos="1180"/>
        </w:tabs>
        <w:spacing w:before="8" w:line="234" w:lineRule="auto"/>
        <w:ind w:left="1080" w:right="717" w:hanging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nstantia" w:eastAsia="Constantia" w:hAnsi="Constantia" w:cs="Constantia"/>
          <w:sz w:val="23"/>
          <w:szCs w:val="23"/>
        </w:rPr>
        <w:t>to o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tain sp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ip in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fo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equ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pment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money 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e</w:t>
      </w:r>
      <w:r>
        <w:rPr>
          <w:rFonts w:ascii="Constantia" w:eastAsia="Constantia" w:hAnsi="Constantia" w:cs="Constantia"/>
          <w:spacing w:val="-3"/>
          <w:sz w:val="23"/>
          <w:szCs w:val="23"/>
        </w:rPr>
        <w:t>q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al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ene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it of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Men's 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L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 xml:space="preserve">ies'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s;</w:t>
      </w:r>
    </w:p>
    <w:p w14:paraId="556CEBB8" w14:textId="77777777" w:rsidR="00FC0860" w:rsidRDefault="00600FAA" w:rsidP="003B2D82">
      <w:pPr>
        <w:spacing w:before="8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ma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ntain contact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 xml:space="preserve">ith 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xisting s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ns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4E9BDD4A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ganise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amp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4C854BDB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ma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ntain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pacing w:val="-2"/>
          <w:sz w:val="23"/>
          <w:szCs w:val="23"/>
        </w:rPr>
        <w:t>’</w:t>
      </w:r>
      <w:r>
        <w:rPr>
          <w:rFonts w:ascii="Constantia" w:eastAsia="Constantia" w:hAnsi="Constantia" w:cs="Constantia"/>
          <w:sz w:val="23"/>
          <w:szCs w:val="23"/>
        </w:rPr>
        <w:t xml:space="preserve">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elo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ment 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spe</w:t>
      </w:r>
      <w:r>
        <w:rPr>
          <w:rFonts w:ascii="Constantia" w:eastAsia="Constantia" w:hAnsi="Constantia" w:cs="Constantia"/>
          <w:spacing w:val="-1"/>
          <w:sz w:val="23"/>
          <w:szCs w:val="23"/>
        </w:rPr>
        <w:t>nd</w:t>
      </w:r>
      <w:r>
        <w:rPr>
          <w:rFonts w:ascii="Constantia" w:eastAsia="Constantia" w:hAnsi="Constantia" w:cs="Constantia"/>
          <w:sz w:val="23"/>
          <w:szCs w:val="23"/>
        </w:rPr>
        <w:t>ing plan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30BBE095" w14:textId="7B1CDA4B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ganise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ma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ha</w:t>
      </w:r>
      <w:r>
        <w:rPr>
          <w:rFonts w:ascii="Constantia" w:eastAsia="Constantia" w:hAnsi="Constantia" w:cs="Constantia"/>
          <w:sz w:val="23"/>
          <w:szCs w:val="23"/>
        </w:rPr>
        <w:t>ls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 e</w:t>
      </w:r>
      <w:r>
        <w:rPr>
          <w:rFonts w:ascii="Constantia" w:eastAsia="Constantia" w:hAnsi="Constantia" w:cs="Constantia"/>
          <w:spacing w:val="-2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rly mornin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race</w:t>
      </w:r>
      <w:r>
        <w:rPr>
          <w:rFonts w:ascii="Constantia" w:eastAsia="Constantia" w:hAnsi="Constantia" w:cs="Constantia"/>
          <w:spacing w:val="-3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etc.</w:t>
      </w:r>
    </w:p>
    <w:p w14:paraId="32A38DAB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477EB548" w14:textId="1DCA59B3" w:rsidR="00FC0860" w:rsidRDefault="003B2D82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3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Men's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aptain</w:t>
      </w:r>
    </w:p>
    <w:p w14:paraId="62FD7507" w14:textId="3E1EB7EF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es</w:t>
      </w:r>
      <w:r>
        <w:rPr>
          <w:rFonts w:ascii="Constantia" w:eastAsia="Constantia" w:hAnsi="Constantia" w:cs="Constantia"/>
          <w:spacing w:val="-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ty for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 w:rsidR="00213365">
        <w:rPr>
          <w:rFonts w:ascii="Constantia" w:eastAsia="Constantia" w:hAnsi="Constantia" w:cs="Constantia"/>
          <w:sz w:val="23"/>
          <w:szCs w:val="23"/>
        </w:rPr>
        <w:t>all Men’s and open crews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307F80A2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en's 1st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oat.</w:t>
      </w:r>
      <w:proofErr w:type="gramEnd"/>
    </w:p>
    <w:p w14:paraId="2676A0B1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2FFF77F9" w14:textId="0D7D8CF0" w:rsidR="00FC0860" w:rsidRDefault="003B2D82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4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F839AF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aptain</w:t>
      </w:r>
    </w:p>
    <w:p w14:paraId="76AA64D8" w14:textId="6081F798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es</w:t>
      </w:r>
      <w:r>
        <w:rPr>
          <w:rFonts w:ascii="Constantia" w:eastAsia="Constantia" w:hAnsi="Constantia" w:cs="Constantia"/>
          <w:spacing w:val="-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ty for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 w:rsidR="00213365">
        <w:rPr>
          <w:rFonts w:ascii="Constantia" w:eastAsia="Constantia" w:hAnsi="Constantia" w:cs="Constantia"/>
          <w:sz w:val="23"/>
          <w:szCs w:val="23"/>
        </w:rPr>
        <w:t>all Women’s and open crews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01EBA710" w14:textId="2F170BCC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 w:rsidR="008B210A">
        <w:rPr>
          <w:rFonts w:ascii="Constantia" w:eastAsia="Constantia" w:hAnsi="Constantia" w:cs="Constantia"/>
          <w:spacing w:val="-3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1st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oat.</w:t>
      </w:r>
      <w:proofErr w:type="gramEnd"/>
    </w:p>
    <w:p w14:paraId="4874B634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407EB4DF" w14:textId="3908A45A" w:rsidR="00FC0860" w:rsidRDefault="003B2D82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5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Men's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gramStart"/>
      <w:r w:rsidR="00600FAA">
        <w:rPr>
          <w:rFonts w:ascii="Constantia" w:eastAsia="Constantia" w:hAnsi="Constantia" w:cs="Constantia"/>
          <w:spacing w:val="-1"/>
          <w:sz w:val="23"/>
          <w:szCs w:val="23"/>
        </w:rPr>
        <w:t>V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e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aptain</w:t>
      </w:r>
      <w:proofErr w:type="gramEnd"/>
    </w:p>
    <w:p w14:paraId="57EDA088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 xml:space="preserve">en's </w:t>
      </w:r>
      <w:r>
        <w:rPr>
          <w:rFonts w:ascii="Constantia" w:eastAsia="Constantia" w:hAnsi="Constantia" w:cs="Constantia"/>
          <w:spacing w:val="1"/>
          <w:sz w:val="23"/>
          <w:szCs w:val="23"/>
        </w:rPr>
        <w:t>2</w:t>
      </w:r>
      <w:r>
        <w:rPr>
          <w:rFonts w:ascii="Constantia" w:eastAsia="Constantia" w:hAnsi="Constantia" w:cs="Constantia"/>
          <w:sz w:val="23"/>
          <w:szCs w:val="23"/>
        </w:rPr>
        <w:t xml:space="preserve">nd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oat;</w:t>
      </w:r>
    </w:p>
    <w:p w14:paraId="4135282D" w14:textId="50CC32D3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3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en’s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nov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ce crews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n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Michaelmas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term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hared</w:t>
      </w:r>
      <w:r w:rsidR="003B2D82"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position w:val="1"/>
          <w:sz w:val="23"/>
          <w:szCs w:val="23"/>
        </w:rPr>
        <w:t>w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i</w:t>
      </w:r>
      <w:r>
        <w:rPr>
          <w:rFonts w:ascii="Constantia" w:eastAsia="Constantia" w:hAnsi="Constantia" w:cs="Constantia"/>
          <w:position w:val="1"/>
          <w:sz w:val="23"/>
          <w:szCs w:val="23"/>
        </w:rPr>
        <w:t>th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position w:val="1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h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M</w:t>
      </w:r>
      <w:r>
        <w:rPr>
          <w:rFonts w:ascii="Constantia" w:eastAsia="Constantia" w:hAnsi="Constantia" w:cs="Constantia"/>
          <w:position w:val="1"/>
          <w:sz w:val="23"/>
          <w:szCs w:val="23"/>
        </w:rPr>
        <w:t>en</w:t>
      </w:r>
      <w:r>
        <w:rPr>
          <w:rFonts w:ascii="Constantia" w:eastAsia="Constantia" w:hAnsi="Constantia" w:cs="Constantia"/>
          <w:spacing w:val="-2"/>
          <w:position w:val="1"/>
          <w:sz w:val="23"/>
          <w:szCs w:val="23"/>
        </w:rPr>
        <w:t>'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s 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L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ower 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B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oats 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position w:val="1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3"/>
          <w:szCs w:val="23"/>
        </w:rPr>
        <w:t>p</w:t>
      </w:r>
      <w:r>
        <w:rPr>
          <w:rFonts w:ascii="Constantia" w:eastAsia="Constantia" w:hAnsi="Constantia" w:cs="Constantia"/>
          <w:position w:val="1"/>
          <w:sz w:val="23"/>
          <w:szCs w:val="23"/>
        </w:rPr>
        <w:t>tain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)</w:t>
      </w:r>
      <w:r>
        <w:rPr>
          <w:rFonts w:ascii="Constantia" w:eastAsia="Constantia" w:hAnsi="Constantia" w:cs="Constantia"/>
          <w:position w:val="1"/>
          <w:sz w:val="23"/>
          <w:szCs w:val="23"/>
        </w:rPr>
        <w:t>;</w:t>
      </w:r>
    </w:p>
    <w:p w14:paraId="2F53115A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20CD7CB8" w14:textId="1128A6AE" w:rsidR="00FC0860" w:rsidRDefault="003B2D82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6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421738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proofErr w:type="gramStart"/>
      <w:r w:rsidR="00600FAA">
        <w:rPr>
          <w:rFonts w:ascii="Constantia" w:eastAsia="Constantia" w:hAnsi="Constantia" w:cs="Constantia"/>
          <w:spacing w:val="-1"/>
          <w:sz w:val="23"/>
          <w:szCs w:val="23"/>
        </w:rPr>
        <w:t>V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e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aptain</w:t>
      </w:r>
      <w:proofErr w:type="gramEnd"/>
    </w:p>
    <w:p w14:paraId="06365C37" w14:textId="23009FA0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3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 w:rsidR="008B210A">
        <w:rPr>
          <w:rFonts w:ascii="Constantia" w:eastAsia="Constantia" w:hAnsi="Constantia" w:cs="Constantia"/>
          <w:spacing w:val="-3"/>
          <w:sz w:val="23"/>
          <w:szCs w:val="23"/>
        </w:rPr>
        <w:t>Women’</w:t>
      </w:r>
      <w:r w:rsidR="0008506A">
        <w:rPr>
          <w:rFonts w:ascii="Constantia" w:eastAsia="Constantia" w:hAnsi="Constantia" w:cs="Constantia"/>
          <w:spacing w:val="-3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2</w:t>
      </w:r>
      <w:r>
        <w:rPr>
          <w:rFonts w:ascii="Constantia" w:eastAsia="Constantia" w:hAnsi="Constantia" w:cs="Constantia"/>
          <w:sz w:val="23"/>
          <w:szCs w:val="23"/>
        </w:rPr>
        <w:t xml:space="preserve">nd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oat;</w:t>
      </w:r>
    </w:p>
    <w:p w14:paraId="6E7C5463" w14:textId="41E56111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selectio</w:t>
      </w:r>
      <w:r>
        <w:rPr>
          <w:rFonts w:ascii="Constantia" w:eastAsia="Constantia" w:hAnsi="Constantia" w:cs="Constantia"/>
          <w:spacing w:val="-3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ganisat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 training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 w:rsidR="0080162B">
        <w:rPr>
          <w:rFonts w:ascii="Constantia" w:eastAsia="Constantia" w:hAnsi="Constantia" w:cs="Constantia"/>
          <w:sz w:val="23"/>
          <w:szCs w:val="23"/>
        </w:rPr>
        <w:t>w</w:t>
      </w:r>
      <w:r w:rsidR="002A5D30">
        <w:rPr>
          <w:rFonts w:ascii="Constantia" w:eastAsia="Constantia" w:hAnsi="Constantia" w:cs="Constantia"/>
          <w:sz w:val="23"/>
          <w:szCs w:val="23"/>
        </w:rPr>
        <w:t>omen’s</w:t>
      </w:r>
      <w:r>
        <w:rPr>
          <w:rFonts w:ascii="Constantia" w:eastAsia="Constantia" w:hAnsi="Constantia" w:cs="Constantia"/>
          <w:sz w:val="23"/>
          <w:szCs w:val="23"/>
        </w:rPr>
        <w:t xml:space="preserve"> nov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ce crews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n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Michaelmas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term</w:t>
      </w:r>
    </w:p>
    <w:p w14:paraId="269C23D3" w14:textId="7AFE08EA" w:rsidR="003B2D82" w:rsidRDefault="00600FAA" w:rsidP="003B2D82">
      <w:pPr>
        <w:spacing w:line="260" w:lineRule="exact"/>
        <w:ind w:left="1188"/>
        <w:rPr>
          <w:rFonts w:ascii="Constantia" w:eastAsia="Constantia" w:hAnsi="Constantia" w:cs="Constantia"/>
          <w:position w:val="1"/>
          <w:sz w:val="23"/>
          <w:szCs w:val="23"/>
        </w:rPr>
      </w:pP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(</w:t>
      </w:r>
      <w:r>
        <w:rPr>
          <w:rFonts w:ascii="Constantia" w:eastAsia="Constantia" w:hAnsi="Constantia" w:cs="Constantia"/>
          <w:position w:val="1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h</w:t>
      </w:r>
      <w:r>
        <w:rPr>
          <w:rFonts w:ascii="Constantia" w:eastAsia="Constantia" w:hAnsi="Constantia" w:cs="Constantia"/>
          <w:position w:val="1"/>
          <w:sz w:val="23"/>
          <w:szCs w:val="23"/>
        </w:rPr>
        <w:t>ared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position w:val="1"/>
          <w:sz w:val="23"/>
          <w:szCs w:val="23"/>
        </w:rPr>
        <w:t>w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i</w:t>
      </w:r>
      <w:r>
        <w:rPr>
          <w:rFonts w:ascii="Constantia" w:eastAsia="Constantia" w:hAnsi="Constantia" w:cs="Constantia"/>
          <w:position w:val="1"/>
          <w:sz w:val="23"/>
          <w:szCs w:val="23"/>
        </w:rPr>
        <w:t>th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the </w:t>
      </w:r>
      <w:r w:rsidR="00783E29"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Women’</w:t>
      </w:r>
      <w:r w:rsidR="00A80F92"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s</w:t>
      </w:r>
      <w:r>
        <w:rPr>
          <w:rFonts w:ascii="Constantia" w:eastAsia="Constantia" w:hAnsi="Constantia" w:cs="Constantia"/>
          <w:spacing w:val="-2"/>
          <w:position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L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ower 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B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oats 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position w:val="1"/>
          <w:sz w:val="23"/>
          <w:szCs w:val="23"/>
        </w:rPr>
        <w:t>apta</w:t>
      </w:r>
      <w:r>
        <w:rPr>
          <w:rFonts w:ascii="Constantia" w:eastAsia="Constantia" w:hAnsi="Constantia" w:cs="Constantia"/>
          <w:spacing w:val="-2"/>
          <w:position w:val="1"/>
          <w:sz w:val="23"/>
          <w:szCs w:val="23"/>
        </w:rPr>
        <w:t>i</w:t>
      </w:r>
      <w:r>
        <w:rPr>
          <w:rFonts w:ascii="Constantia" w:eastAsia="Constantia" w:hAnsi="Constantia" w:cs="Constantia"/>
          <w:position w:val="1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)</w:t>
      </w:r>
      <w:r>
        <w:rPr>
          <w:rFonts w:ascii="Constantia" w:eastAsia="Constantia" w:hAnsi="Constantia" w:cs="Constantia"/>
          <w:position w:val="1"/>
          <w:sz w:val="23"/>
          <w:szCs w:val="23"/>
        </w:rPr>
        <w:t>;</w:t>
      </w:r>
    </w:p>
    <w:p w14:paraId="448648FA" w14:textId="77777777" w:rsidR="003B2D82" w:rsidRDefault="003B2D82" w:rsidP="003B2D82">
      <w:pPr>
        <w:spacing w:line="260" w:lineRule="exact"/>
        <w:rPr>
          <w:rFonts w:ascii="Constantia" w:eastAsia="Constantia" w:hAnsi="Constantia" w:cs="Constantia"/>
          <w:position w:val="1"/>
          <w:sz w:val="23"/>
          <w:szCs w:val="23"/>
        </w:rPr>
      </w:pPr>
    </w:p>
    <w:p w14:paraId="4A7C420B" w14:textId="4306161E" w:rsidR="00FC0860" w:rsidRDefault="003B2D82" w:rsidP="003B2D82">
      <w:pPr>
        <w:spacing w:line="260" w:lineRule="exact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position w:val="1"/>
          <w:sz w:val="23"/>
          <w:szCs w:val="23"/>
        </w:rPr>
        <w:lastRenderedPageBreak/>
        <w:t xml:space="preserve">        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7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L</w:t>
      </w:r>
      <w:r w:rsidR="00600FAA">
        <w:rPr>
          <w:rFonts w:ascii="Constantia" w:eastAsia="Constantia" w:hAnsi="Constantia" w:cs="Constantia"/>
          <w:sz w:val="23"/>
          <w:szCs w:val="23"/>
        </w:rPr>
        <w:t>ower</w:t>
      </w:r>
      <w:proofErr w:type="gramEnd"/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B</w:t>
      </w:r>
      <w:r w:rsidR="00600FAA">
        <w:rPr>
          <w:rFonts w:ascii="Constantia" w:eastAsia="Constantia" w:hAnsi="Constantia" w:cs="Constantia"/>
          <w:sz w:val="23"/>
          <w:szCs w:val="23"/>
        </w:rPr>
        <w:t>oats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pacing w:val="-3"/>
          <w:sz w:val="23"/>
          <w:szCs w:val="23"/>
        </w:rPr>
        <w:t>a</w:t>
      </w:r>
      <w:r w:rsidR="00600FAA">
        <w:rPr>
          <w:rFonts w:ascii="Constantia" w:eastAsia="Constantia" w:hAnsi="Constantia" w:cs="Constantia"/>
          <w:sz w:val="23"/>
          <w:szCs w:val="23"/>
        </w:rPr>
        <w:t>p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t</w:t>
      </w:r>
      <w:r w:rsidR="00600FAA">
        <w:rPr>
          <w:rFonts w:ascii="Constantia" w:eastAsia="Constantia" w:hAnsi="Constantia" w:cs="Constantia"/>
          <w:sz w:val="23"/>
          <w:szCs w:val="23"/>
        </w:rPr>
        <w:t>ain</w:t>
      </w:r>
      <w:r w:rsidR="001F5272">
        <w:rPr>
          <w:rFonts w:ascii="Constantia" w:eastAsia="Constantia" w:hAnsi="Constantia" w:cs="Constantia"/>
          <w:sz w:val="23"/>
          <w:szCs w:val="23"/>
        </w:rPr>
        <w:t>s</w:t>
      </w:r>
    </w:p>
    <w:p w14:paraId="0AD74C77" w14:textId="11B405F1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 w:rsidR="001F5272">
        <w:rPr>
          <w:rFonts w:ascii="Constantia" w:eastAsia="Constantia" w:hAnsi="Constantia" w:cs="Constantia"/>
          <w:sz w:val="23"/>
          <w:szCs w:val="23"/>
        </w:rPr>
        <w:t xml:space="preserve">the selection, </w:t>
      </w:r>
      <w:proofErr w:type="spellStart"/>
      <w:r w:rsidR="001F5272">
        <w:rPr>
          <w:rFonts w:ascii="Constantia" w:eastAsia="Constantia" w:hAnsi="Constantia" w:cs="Constantia"/>
          <w:sz w:val="23"/>
          <w:szCs w:val="23"/>
        </w:rPr>
        <w:t>organisation</w:t>
      </w:r>
      <w:proofErr w:type="spellEnd"/>
      <w:r w:rsidR="001F5272">
        <w:rPr>
          <w:rFonts w:ascii="Constantia" w:eastAsia="Constantia" w:hAnsi="Constantia" w:cs="Constantia"/>
          <w:sz w:val="23"/>
          <w:szCs w:val="23"/>
        </w:rPr>
        <w:t xml:space="preserve"> and training of the novice crews in </w:t>
      </w:r>
      <w:proofErr w:type="spellStart"/>
      <w:r w:rsidR="001F5272">
        <w:rPr>
          <w:rFonts w:ascii="Constantia" w:eastAsia="Constantia" w:hAnsi="Constantia" w:cs="Constantia"/>
          <w:sz w:val="23"/>
          <w:szCs w:val="23"/>
        </w:rPr>
        <w:t>Michaelmas</w:t>
      </w:r>
      <w:proofErr w:type="spellEnd"/>
      <w:r w:rsidR="001F5272">
        <w:rPr>
          <w:rFonts w:ascii="Constantia" w:eastAsia="Constantia" w:hAnsi="Constantia" w:cs="Constantia"/>
          <w:sz w:val="23"/>
          <w:szCs w:val="23"/>
        </w:rPr>
        <w:t xml:space="preserve"> term (shared with the Men’s and Women’s Vice Captains)</w:t>
      </w:r>
    </w:p>
    <w:p w14:paraId="25823D5A" w14:textId="49144508" w:rsidR="00FC0860" w:rsidRDefault="00600FAA" w:rsidP="00F435D8">
      <w:pPr>
        <w:spacing w:before="9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 w:rsidR="00F435D8">
        <w:rPr>
          <w:rFonts w:ascii="Constantia" w:eastAsia="Constantia" w:hAnsi="Constantia" w:cs="Constantia"/>
          <w:sz w:val="23"/>
          <w:szCs w:val="23"/>
        </w:rPr>
        <w:t xml:space="preserve">the selection, </w:t>
      </w:r>
      <w:proofErr w:type="spellStart"/>
      <w:r w:rsidR="00F435D8">
        <w:rPr>
          <w:rFonts w:ascii="Constantia" w:eastAsia="Constantia" w:hAnsi="Constantia" w:cs="Constantia"/>
          <w:sz w:val="23"/>
          <w:szCs w:val="23"/>
        </w:rPr>
        <w:t>organisation</w:t>
      </w:r>
      <w:proofErr w:type="spellEnd"/>
      <w:r w:rsidR="00F435D8">
        <w:rPr>
          <w:rFonts w:ascii="Constantia" w:eastAsia="Constantia" w:hAnsi="Constantia" w:cs="Constantia"/>
          <w:sz w:val="23"/>
          <w:szCs w:val="23"/>
        </w:rPr>
        <w:t xml:space="preserve"> and training of all crews, except the Men’s and Women’s 1</w:t>
      </w:r>
      <w:r w:rsidR="00F435D8" w:rsidRPr="00F435D8">
        <w:rPr>
          <w:rFonts w:ascii="Constantia" w:eastAsia="Constantia" w:hAnsi="Constantia" w:cs="Constantia"/>
          <w:sz w:val="23"/>
          <w:szCs w:val="23"/>
          <w:vertAlign w:val="superscript"/>
        </w:rPr>
        <w:t>st</w:t>
      </w:r>
      <w:r w:rsidR="00F435D8">
        <w:rPr>
          <w:rFonts w:ascii="Constantia" w:eastAsia="Constantia" w:hAnsi="Constantia" w:cs="Constantia"/>
          <w:sz w:val="23"/>
          <w:szCs w:val="23"/>
        </w:rPr>
        <w:t xml:space="preserve"> and 2</w:t>
      </w:r>
      <w:r w:rsidR="00F435D8" w:rsidRPr="00F435D8">
        <w:rPr>
          <w:rFonts w:ascii="Constantia" w:eastAsia="Constantia" w:hAnsi="Constantia" w:cs="Constantia"/>
          <w:sz w:val="23"/>
          <w:szCs w:val="23"/>
          <w:vertAlign w:val="superscript"/>
        </w:rPr>
        <w:t>nd</w:t>
      </w:r>
      <w:r w:rsidR="00F435D8">
        <w:rPr>
          <w:rFonts w:ascii="Constantia" w:eastAsia="Constantia" w:hAnsi="Constantia" w:cs="Constantia"/>
          <w:sz w:val="23"/>
          <w:szCs w:val="23"/>
        </w:rPr>
        <w:t xml:space="preserve"> Boats, in Lent and May terms</w:t>
      </w:r>
    </w:p>
    <w:p w14:paraId="13E031F1" w14:textId="77777777" w:rsidR="00FC0860" w:rsidRDefault="00FC0860">
      <w:pPr>
        <w:spacing w:before="18" w:line="260" w:lineRule="exact"/>
        <w:rPr>
          <w:sz w:val="26"/>
          <w:szCs w:val="26"/>
        </w:rPr>
      </w:pPr>
    </w:p>
    <w:p w14:paraId="6A92D23C" w14:textId="3ABDC299" w:rsidR="00FC0860" w:rsidRDefault="0047605F" w:rsidP="003B2D82">
      <w:pPr>
        <w:ind w:left="108" w:firstLine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8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proofErr w:type="gramStart"/>
      <w:r w:rsidR="00600FAA">
        <w:rPr>
          <w:rFonts w:ascii="Constantia" w:eastAsia="Constantia" w:hAnsi="Constantia" w:cs="Constantia"/>
          <w:sz w:val="23"/>
          <w:szCs w:val="23"/>
        </w:rPr>
        <w:t>Se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re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t</w:t>
      </w:r>
      <w:r w:rsidR="00600FAA">
        <w:rPr>
          <w:rFonts w:ascii="Constantia" w:eastAsia="Constantia" w:hAnsi="Constantia" w:cs="Constantia"/>
          <w:sz w:val="23"/>
          <w:szCs w:val="23"/>
        </w:rPr>
        <w:t>ary</w:t>
      </w:r>
      <w:proofErr w:type="gramEnd"/>
    </w:p>
    <w:p w14:paraId="1D984A2D" w14:textId="1744E7D1" w:rsidR="00FC0860" w:rsidRDefault="00600FAA" w:rsidP="003B2D82">
      <w:pPr>
        <w:spacing w:before="3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 w:rsidR="003B2D82"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ace entries</w:t>
      </w:r>
      <w:r w:rsidR="003B2D82">
        <w:rPr>
          <w:rFonts w:ascii="Constantia" w:eastAsia="Constantia" w:hAnsi="Constantia" w:cs="Constantia"/>
          <w:sz w:val="23"/>
          <w:szCs w:val="23"/>
        </w:rPr>
        <w:t xml:space="preserve"> (except bumps)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766255EB" w14:textId="7693ED90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ritish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Row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</w:t>
      </w:r>
      <w:r>
        <w:rPr>
          <w:rFonts w:ascii="Constantia" w:eastAsia="Constantia" w:hAnsi="Constantia" w:cs="Constantia"/>
          <w:spacing w:val="-1"/>
          <w:sz w:val="23"/>
          <w:szCs w:val="23"/>
        </w:rPr>
        <w:t>mb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ip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 w:rsidR="003B2D82">
        <w:rPr>
          <w:rFonts w:ascii="Constantia" w:eastAsia="Constantia" w:hAnsi="Constantia" w:cs="Constantia"/>
          <w:spacing w:val="-2"/>
          <w:sz w:val="23"/>
          <w:szCs w:val="23"/>
        </w:rPr>
        <w:t xml:space="preserve"> and affiliation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358713B4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nisation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pu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li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ity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ene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al M</w:t>
      </w:r>
      <w:r>
        <w:rPr>
          <w:rFonts w:ascii="Constantia" w:eastAsia="Constantia" w:hAnsi="Constantia" w:cs="Constantia"/>
          <w:spacing w:val="-3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 xml:space="preserve">etings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(G</w:t>
      </w:r>
      <w:r>
        <w:rPr>
          <w:rFonts w:ascii="Constantia" w:eastAsia="Constantia" w:hAnsi="Constantia" w:cs="Constantia"/>
          <w:sz w:val="23"/>
          <w:szCs w:val="23"/>
        </w:rPr>
        <w:t>Ms).</w:t>
      </w:r>
      <w:proofErr w:type="gramEnd"/>
    </w:p>
    <w:p w14:paraId="1A0BB9A2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4EDD3C24" w14:textId="0762738A" w:rsidR="00FC0860" w:rsidRDefault="0047605F" w:rsidP="003B2D82">
      <w:pPr>
        <w:ind w:left="108" w:firstLine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9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Ju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n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ior </w:t>
      </w:r>
      <w:proofErr w:type="gramStart"/>
      <w:r w:rsidR="00600FAA">
        <w:rPr>
          <w:rFonts w:ascii="Constantia" w:eastAsia="Constantia" w:hAnsi="Constantia" w:cs="Constantia"/>
          <w:sz w:val="23"/>
          <w:szCs w:val="23"/>
        </w:rPr>
        <w:t>T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r</w:t>
      </w:r>
      <w:r w:rsidR="00600FAA">
        <w:rPr>
          <w:rFonts w:ascii="Constantia" w:eastAsia="Constantia" w:hAnsi="Constantia" w:cs="Constantia"/>
          <w:sz w:val="23"/>
          <w:szCs w:val="23"/>
        </w:rPr>
        <w:t>ea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s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u</w:t>
      </w:r>
      <w:r w:rsidR="00600FAA">
        <w:rPr>
          <w:rFonts w:ascii="Constantia" w:eastAsia="Constantia" w:hAnsi="Constantia" w:cs="Constantia"/>
          <w:sz w:val="23"/>
          <w:szCs w:val="23"/>
        </w:rPr>
        <w:t>rer</w:t>
      </w:r>
      <w:proofErr w:type="gramEnd"/>
    </w:p>
    <w:p w14:paraId="18590513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l of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Petty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ash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Ac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t;</w:t>
      </w:r>
    </w:p>
    <w:p w14:paraId="2A247522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ins</w:t>
      </w:r>
      <w:r>
        <w:rPr>
          <w:rFonts w:ascii="Constantia" w:eastAsia="Constantia" w:hAnsi="Constantia" w:cs="Constantia"/>
          <w:spacing w:val="-2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rance of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 xml:space="preserve">he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’s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rope</w:t>
      </w:r>
      <w:r>
        <w:rPr>
          <w:rFonts w:ascii="Constantia" w:eastAsia="Constantia" w:hAnsi="Constantia" w:cs="Constantia"/>
          <w:spacing w:val="-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ty;</w:t>
      </w:r>
    </w:p>
    <w:p w14:paraId="53AE5AEA" w14:textId="7E0B0791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an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al regis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ration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the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’s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oats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h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nse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at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of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he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am;</w:t>
      </w:r>
    </w:p>
    <w:p w14:paraId="62E29A5F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ap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ly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the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’s ann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al </w:t>
      </w:r>
      <w:r>
        <w:rPr>
          <w:rFonts w:ascii="Constantia" w:eastAsia="Constantia" w:hAnsi="Constantia" w:cs="Constantia"/>
          <w:spacing w:val="-2"/>
          <w:sz w:val="23"/>
          <w:szCs w:val="23"/>
        </w:rPr>
        <w:t>f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ing allocati</w:t>
      </w:r>
      <w:r>
        <w:rPr>
          <w:rFonts w:ascii="Constantia" w:eastAsia="Constantia" w:hAnsi="Constantia" w:cs="Constantia"/>
          <w:spacing w:val="-3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 f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om t</w:t>
      </w:r>
      <w:r>
        <w:rPr>
          <w:rFonts w:ascii="Constantia" w:eastAsia="Constantia" w:hAnsi="Constantia" w:cs="Constantia"/>
          <w:spacing w:val="-2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om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ined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C</w:t>
      </w:r>
      <w:r>
        <w:rPr>
          <w:rFonts w:ascii="Constantia" w:eastAsia="Constantia" w:hAnsi="Constantia" w:cs="Constantia"/>
          <w:sz w:val="23"/>
          <w:szCs w:val="23"/>
        </w:rPr>
        <w:t>ommon Roo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s</w:t>
      </w:r>
    </w:p>
    <w:p w14:paraId="2A4926C6" w14:textId="240DA0DB" w:rsidR="00FC0860" w:rsidRDefault="00600FAA">
      <w:pPr>
        <w:spacing w:line="260" w:lineRule="exact"/>
        <w:ind w:left="828"/>
        <w:rPr>
          <w:rFonts w:ascii="Constantia" w:eastAsia="Constantia" w:hAnsi="Constantia" w:cs="Constantia"/>
          <w:position w:val="1"/>
          <w:sz w:val="23"/>
          <w:szCs w:val="23"/>
        </w:rPr>
      </w:pP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Finance 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position w:val="1"/>
          <w:sz w:val="23"/>
          <w:szCs w:val="23"/>
        </w:rPr>
        <w:t>omm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i</w:t>
      </w:r>
      <w:r>
        <w:rPr>
          <w:rFonts w:ascii="Constantia" w:eastAsia="Constantia" w:hAnsi="Constantia" w:cs="Constantia"/>
          <w:position w:val="1"/>
          <w:sz w:val="23"/>
          <w:szCs w:val="23"/>
        </w:rPr>
        <w:t>tt</w:t>
      </w:r>
      <w:r>
        <w:rPr>
          <w:rFonts w:ascii="Constantia" w:eastAsia="Constantia" w:hAnsi="Constantia" w:cs="Constantia"/>
          <w:spacing w:val="-2"/>
          <w:position w:val="1"/>
          <w:sz w:val="23"/>
          <w:szCs w:val="23"/>
        </w:rPr>
        <w:t>e</w:t>
      </w:r>
      <w:r>
        <w:rPr>
          <w:rFonts w:ascii="Constantia" w:eastAsia="Constantia" w:hAnsi="Constantia" w:cs="Constantia"/>
          <w:position w:val="1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(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1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1"/>
          <w:position w:val="1"/>
          <w:sz w:val="23"/>
          <w:szCs w:val="23"/>
        </w:rPr>
        <w:t>R</w:t>
      </w:r>
      <w:r>
        <w:rPr>
          <w:rFonts w:ascii="Constantia" w:eastAsia="Constantia" w:hAnsi="Constantia" w:cs="Constantia"/>
          <w:position w:val="1"/>
          <w:sz w:val="23"/>
          <w:szCs w:val="23"/>
        </w:rPr>
        <w:t>F</w:t>
      </w:r>
      <w:r>
        <w:rPr>
          <w:rFonts w:ascii="Constantia" w:eastAsia="Constantia" w:hAnsi="Constantia" w:cs="Constantia"/>
          <w:spacing w:val="2"/>
          <w:position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3"/>
          <w:position w:val="1"/>
          <w:sz w:val="23"/>
          <w:szCs w:val="23"/>
        </w:rPr>
        <w:t>)</w:t>
      </w:r>
      <w:r>
        <w:rPr>
          <w:rFonts w:ascii="Constantia" w:eastAsia="Constantia" w:hAnsi="Constantia" w:cs="Constantia"/>
          <w:position w:val="1"/>
          <w:sz w:val="23"/>
          <w:szCs w:val="23"/>
        </w:rPr>
        <w:t>.</w:t>
      </w:r>
    </w:p>
    <w:p w14:paraId="39E0A8A2" w14:textId="462C703D" w:rsidR="003B2D82" w:rsidRPr="003B2D82" w:rsidRDefault="003B2D82" w:rsidP="003B2D82">
      <w:pPr>
        <w:pStyle w:val="ListParagraph"/>
        <w:numPr>
          <w:ilvl w:val="0"/>
          <w:numId w:val="3"/>
        </w:numPr>
        <w:spacing w:line="260" w:lineRule="exact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The order and supply of official Boat Club clothing kit.</w:t>
      </w:r>
    </w:p>
    <w:p w14:paraId="536141DC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55287D25" w14:textId="338D1275" w:rsidR="00FC0860" w:rsidRDefault="0047605F" w:rsidP="003B2D82">
      <w:pPr>
        <w:ind w:left="108" w:firstLine="360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nstantia" w:eastAsia="Constantia" w:hAnsi="Constantia" w:cs="Constantia"/>
          <w:sz w:val="23"/>
          <w:szCs w:val="23"/>
        </w:rPr>
        <w:t>10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E</w:t>
      </w:r>
      <w:r w:rsidR="00600FAA">
        <w:rPr>
          <w:rFonts w:ascii="Constantia" w:eastAsia="Constantia" w:hAnsi="Constantia" w:cs="Constantia"/>
          <w:sz w:val="23"/>
          <w:szCs w:val="23"/>
        </w:rPr>
        <w:t>quipm</w:t>
      </w:r>
      <w:r w:rsidR="00600FAA">
        <w:rPr>
          <w:rFonts w:ascii="Constantia" w:eastAsia="Constantia" w:hAnsi="Constantia" w:cs="Constantia"/>
          <w:spacing w:val="-3"/>
          <w:sz w:val="23"/>
          <w:szCs w:val="23"/>
        </w:rPr>
        <w:t>e</w:t>
      </w:r>
      <w:r w:rsidR="00600FAA">
        <w:rPr>
          <w:rFonts w:ascii="Constantia" w:eastAsia="Constantia" w:hAnsi="Constantia" w:cs="Constantia"/>
          <w:sz w:val="23"/>
          <w:szCs w:val="23"/>
        </w:rPr>
        <w:t>nt</w:t>
      </w:r>
      <w:proofErr w:type="gramEnd"/>
      <w:r w:rsidR="00600FAA">
        <w:rPr>
          <w:rFonts w:ascii="Constantia" w:eastAsia="Constantia" w:hAnsi="Constantia" w:cs="Constantia"/>
          <w:sz w:val="23"/>
          <w:szCs w:val="23"/>
        </w:rPr>
        <w:t xml:space="preserve"> and Safe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t</w:t>
      </w:r>
      <w:r w:rsidR="00600FAA">
        <w:rPr>
          <w:rFonts w:ascii="Constantia" w:eastAsia="Constantia" w:hAnsi="Constantia" w:cs="Constantia"/>
          <w:sz w:val="23"/>
          <w:szCs w:val="23"/>
        </w:rPr>
        <w:t>y</w:t>
      </w:r>
      <w:r w:rsidR="00600FAA"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Officer</w:t>
      </w:r>
    </w:p>
    <w:p w14:paraId="0D55E7AF" w14:textId="24F77788" w:rsidR="00FC0860" w:rsidRDefault="00600FAA" w:rsidP="003B2D82">
      <w:pPr>
        <w:tabs>
          <w:tab w:val="left" w:pos="820"/>
        </w:tabs>
        <w:spacing w:before="6" w:line="234" w:lineRule="auto"/>
        <w:ind w:left="1080" w:right="314" w:hanging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intenance 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 xml:space="preserve">newal of 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quipmen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at </w:t>
      </w:r>
      <w:r>
        <w:rPr>
          <w:rFonts w:ascii="Constantia" w:eastAsia="Constantia" w:hAnsi="Constantia" w:cs="Constantia"/>
          <w:spacing w:val="-2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sed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y the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;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ex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t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oats,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b</w:t>
      </w:r>
      <w:r>
        <w:rPr>
          <w:rFonts w:ascii="Constantia" w:eastAsia="Constantia" w:hAnsi="Constantia" w:cs="Constantia"/>
          <w:sz w:val="23"/>
          <w:szCs w:val="23"/>
        </w:rPr>
        <w:t>oa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33A5E5FD" w14:textId="77777777" w:rsidR="00FC0860" w:rsidRDefault="00600FAA" w:rsidP="003B2D82">
      <w:pPr>
        <w:spacing w:before="8"/>
        <w:ind w:left="720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all safety asp</w:t>
      </w:r>
      <w:r>
        <w:rPr>
          <w:rFonts w:ascii="Constantia" w:eastAsia="Constantia" w:hAnsi="Constantia" w:cs="Constantia"/>
          <w:spacing w:val="1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c</w:t>
      </w:r>
      <w:r>
        <w:rPr>
          <w:rFonts w:ascii="Constantia" w:eastAsia="Constantia" w:hAnsi="Constantia" w:cs="Constantia"/>
          <w:spacing w:val="-3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s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.</w:t>
      </w:r>
      <w:proofErr w:type="gramEnd"/>
    </w:p>
    <w:p w14:paraId="7E74E456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6568B7BE" w14:textId="027E0305" w:rsidR="00FC0860" w:rsidRDefault="0047605F" w:rsidP="003B2D82">
      <w:pPr>
        <w:ind w:left="108" w:firstLine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11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 We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b</w:t>
      </w:r>
      <w:r w:rsidR="00600FAA">
        <w:rPr>
          <w:rFonts w:ascii="Constantia" w:eastAsia="Constantia" w:hAnsi="Constantia" w:cs="Constantia"/>
          <w:sz w:val="23"/>
          <w:szCs w:val="23"/>
        </w:rPr>
        <w:t>site and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ommu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n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ations Of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f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er</w:t>
      </w:r>
    </w:p>
    <w:p w14:paraId="7D5DE1A4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maintenance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w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site;</w:t>
      </w:r>
    </w:p>
    <w:p w14:paraId="15A646D1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 xml:space="preserve">intenance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il 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st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26F78BAE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omoti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g si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nific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nt e</w:t>
      </w:r>
      <w:r>
        <w:rPr>
          <w:rFonts w:ascii="Constantia" w:eastAsia="Constantia" w:hAnsi="Constantia" w:cs="Constantia"/>
          <w:spacing w:val="-3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ents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1"/>
          <w:sz w:val="23"/>
          <w:szCs w:val="23"/>
        </w:rPr>
        <w:t>.</w:t>
      </w:r>
      <w:r>
        <w:rPr>
          <w:rFonts w:ascii="Constantia" w:eastAsia="Constantia" w:hAnsi="Constantia" w:cs="Constantia"/>
          <w:spacing w:val="-2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mps) to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oll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ge;</w:t>
      </w:r>
    </w:p>
    <w:p w14:paraId="01B65E31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ot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g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y of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-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ents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races;</w:t>
      </w:r>
    </w:p>
    <w:p w14:paraId="4C483852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writing arti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les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olle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 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gazin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09A57650" w14:textId="77777777" w:rsidR="00FC0860" w:rsidRDefault="00600FAA" w:rsidP="003B2D82">
      <w:pPr>
        <w:spacing w:line="260" w:lineRule="exact"/>
        <w:ind w:left="720"/>
        <w:rPr>
          <w:rFonts w:ascii="Constantia" w:eastAsia="Constantia" w:hAnsi="Constantia" w:cs="Constantia"/>
          <w:sz w:val="22"/>
          <w:szCs w:val="22"/>
        </w:rPr>
      </w:pPr>
      <w:r>
        <w:rPr>
          <w:rFonts w:ascii="Courier New" w:eastAsia="Courier New" w:hAnsi="Courier New" w:cs="Courier New"/>
          <w:position w:val="1"/>
          <w:sz w:val="22"/>
          <w:szCs w:val="22"/>
        </w:rPr>
        <w:t>▪</w:t>
      </w:r>
      <w:r>
        <w:rPr>
          <w:rFonts w:ascii="Courier New" w:eastAsia="Courier New" w:hAnsi="Courier New" w:cs="Courier New"/>
          <w:spacing w:val="100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c</w:t>
      </w:r>
      <w:r>
        <w:rPr>
          <w:rFonts w:ascii="Constantia" w:eastAsia="Constantia" w:hAnsi="Constantia" w:cs="Constantia"/>
          <w:position w:val="1"/>
          <w:sz w:val="22"/>
          <w:szCs w:val="22"/>
        </w:rPr>
        <w:t>o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>l</w:t>
      </w:r>
      <w:r>
        <w:rPr>
          <w:rFonts w:ascii="Constantia" w:eastAsia="Constantia" w:hAnsi="Constantia" w:cs="Constantia"/>
          <w:position w:val="1"/>
          <w:sz w:val="22"/>
          <w:szCs w:val="22"/>
        </w:rPr>
        <w:t>la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>e info</w:t>
      </w:r>
      <w:r>
        <w:rPr>
          <w:rFonts w:ascii="Constantia" w:eastAsia="Constantia" w:hAnsi="Constantia" w:cs="Constantia"/>
          <w:spacing w:val="-3"/>
          <w:position w:val="1"/>
          <w:sz w:val="22"/>
          <w:szCs w:val="22"/>
        </w:rPr>
        <w:t>r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>m</w:t>
      </w:r>
      <w:r>
        <w:rPr>
          <w:rFonts w:ascii="Constantia" w:eastAsia="Constantia" w:hAnsi="Constantia" w:cs="Constantia"/>
          <w:position w:val="1"/>
          <w:sz w:val="22"/>
          <w:szCs w:val="22"/>
        </w:rPr>
        <w:t>a</w:t>
      </w:r>
      <w:r>
        <w:rPr>
          <w:rFonts w:ascii="Constantia" w:eastAsia="Constantia" w:hAnsi="Constantia" w:cs="Constantia"/>
          <w:spacing w:val="-2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>i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>o</w:t>
      </w:r>
      <w:r>
        <w:rPr>
          <w:rFonts w:ascii="Constantia" w:eastAsia="Constantia" w:hAnsi="Constantia" w:cs="Constantia"/>
          <w:position w:val="1"/>
          <w:sz w:val="22"/>
          <w:szCs w:val="22"/>
        </w:rPr>
        <w:t>n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f</w:t>
      </w:r>
      <w:r>
        <w:rPr>
          <w:rFonts w:ascii="Constantia" w:eastAsia="Constantia" w:hAnsi="Constantia" w:cs="Constantia"/>
          <w:position w:val="1"/>
          <w:sz w:val="22"/>
          <w:szCs w:val="22"/>
        </w:rPr>
        <w:t xml:space="preserve">or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spacing w:val="-3"/>
          <w:position w:val="1"/>
          <w:sz w:val="22"/>
          <w:szCs w:val="22"/>
        </w:rPr>
        <w:t>h</w:t>
      </w:r>
      <w:r>
        <w:rPr>
          <w:rFonts w:ascii="Constantia" w:eastAsia="Constantia" w:hAnsi="Constantia" w:cs="Constantia"/>
          <w:position w:val="1"/>
          <w:sz w:val="22"/>
          <w:szCs w:val="22"/>
        </w:rPr>
        <w:t xml:space="preserve">e </w:t>
      </w:r>
      <w:r>
        <w:rPr>
          <w:rFonts w:ascii="Constantia" w:eastAsia="Constantia" w:hAnsi="Constantia" w:cs="Constantia"/>
          <w:spacing w:val="-2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r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>m</w:t>
      </w:r>
      <w:r>
        <w:rPr>
          <w:rFonts w:ascii="Constantia" w:eastAsia="Constantia" w:hAnsi="Constantia" w:cs="Constantia"/>
          <w:position w:val="1"/>
          <w:sz w:val="22"/>
          <w:szCs w:val="22"/>
        </w:rPr>
        <w:t>ly Al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u</w:t>
      </w:r>
      <w:r>
        <w:rPr>
          <w:rFonts w:ascii="Constantia" w:eastAsia="Constantia" w:hAnsi="Constantia" w:cs="Constantia"/>
          <w:spacing w:val="-2"/>
          <w:position w:val="1"/>
          <w:sz w:val="22"/>
          <w:szCs w:val="22"/>
        </w:rPr>
        <w:t>m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>n</w:t>
      </w:r>
      <w:r>
        <w:rPr>
          <w:rFonts w:ascii="Constantia" w:eastAsia="Constantia" w:hAnsi="Constantia" w:cs="Constantia"/>
          <w:position w:val="1"/>
          <w:sz w:val="22"/>
          <w:szCs w:val="22"/>
        </w:rPr>
        <w:t xml:space="preserve">i </w:t>
      </w:r>
      <w:proofErr w:type="spellStart"/>
      <w:r>
        <w:rPr>
          <w:rFonts w:ascii="Constantia" w:eastAsia="Constantia" w:hAnsi="Constantia" w:cs="Constantia"/>
          <w:position w:val="1"/>
          <w:sz w:val="22"/>
          <w:szCs w:val="22"/>
        </w:rPr>
        <w:t>eB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u</w:t>
      </w:r>
      <w:r>
        <w:rPr>
          <w:rFonts w:ascii="Constantia" w:eastAsia="Constantia" w:hAnsi="Constantia" w:cs="Constantia"/>
          <w:spacing w:val="-2"/>
          <w:position w:val="1"/>
          <w:sz w:val="22"/>
          <w:szCs w:val="22"/>
        </w:rPr>
        <w:t>l</w:t>
      </w:r>
      <w:r>
        <w:rPr>
          <w:rFonts w:ascii="Constantia" w:eastAsia="Constantia" w:hAnsi="Constantia" w:cs="Constantia"/>
          <w:position w:val="1"/>
          <w:sz w:val="22"/>
          <w:szCs w:val="22"/>
        </w:rPr>
        <w:t>le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>in</w:t>
      </w:r>
      <w:proofErr w:type="spellEnd"/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position w:val="1"/>
          <w:sz w:val="22"/>
          <w:szCs w:val="22"/>
        </w:rPr>
        <w:t>(e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.</w:t>
      </w:r>
      <w:r>
        <w:rPr>
          <w:rFonts w:ascii="Constantia" w:eastAsia="Constantia" w:hAnsi="Constantia" w:cs="Constantia"/>
          <w:position w:val="1"/>
          <w:sz w:val="22"/>
          <w:szCs w:val="22"/>
        </w:rPr>
        <w:t>g.</w:t>
      </w:r>
      <w:r>
        <w:rPr>
          <w:rFonts w:ascii="Constantia" w:eastAsia="Constantia" w:hAnsi="Constantia" w:cs="Constantia"/>
          <w:spacing w:val="2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>e</w:t>
      </w:r>
      <w:r>
        <w:rPr>
          <w:rFonts w:ascii="Constantia" w:eastAsia="Constantia" w:hAnsi="Constantia" w:cs="Constantia"/>
          <w:spacing w:val="-3"/>
          <w:position w:val="1"/>
          <w:sz w:val="22"/>
          <w:szCs w:val="22"/>
        </w:rPr>
        <w:t>r</w:t>
      </w:r>
      <w:r>
        <w:rPr>
          <w:rFonts w:ascii="Constantia" w:eastAsia="Constantia" w:hAnsi="Constantia" w:cs="Constantia"/>
          <w:position w:val="1"/>
          <w:sz w:val="22"/>
          <w:szCs w:val="22"/>
        </w:rPr>
        <w:t>m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r</w:t>
      </w:r>
      <w:r>
        <w:rPr>
          <w:rFonts w:ascii="Constantia" w:eastAsia="Constantia" w:hAnsi="Constantia" w:cs="Constantia"/>
          <w:position w:val="1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p</w:t>
      </w:r>
      <w:r>
        <w:rPr>
          <w:rFonts w:ascii="Constantia" w:eastAsia="Constantia" w:hAnsi="Constantia" w:cs="Constantia"/>
          <w:position w:val="1"/>
          <w:sz w:val="22"/>
          <w:szCs w:val="22"/>
        </w:rPr>
        <w:t>or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t</w:t>
      </w:r>
      <w:r>
        <w:rPr>
          <w:rFonts w:ascii="Constantia" w:eastAsia="Constantia" w:hAnsi="Constantia" w:cs="Constantia"/>
          <w:position w:val="1"/>
          <w:sz w:val="22"/>
          <w:szCs w:val="22"/>
        </w:rPr>
        <w:t xml:space="preserve">s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f</w:t>
      </w:r>
      <w:r>
        <w:rPr>
          <w:rFonts w:ascii="Constantia" w:eastAsia="Constantia" w:hAnsi="Constantia" w:cs="Constantia"/>
          <w:position w:val="1"/>
          <w:sz w:val="22"/>
          <w:szCs w:val="22"/>
        </w:rPr>
        <w:t>rom</w:t>
      </w:r>
      <w:r>
        <w:rPr>
          <w:rFonts w:ascii="Constantia" w:eastAsia="Constantia" w:hAnsi="Constantia" w:cs="Constantia"/>
          <w:spacing w:val="-2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c</w:t>
      </w:r>
      <w:r>
        <w:rPr>
          <w:rFonts w:ascii="Constantia" w:eastAsia="Constantia" w:hAnsi="Constantia" w:cs="Constantia"/>
          <w:position w:val="1"/>
          <w:sz w:val="22"/>
          <w:szCs w:val="22"/>
        </w:rPr>
        <w:t>a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pt</w:t>
      </w:r>
      <w:r>
        <w:rPr>
          <w:rFonts w:ascii="Constantia" w:eastAsia="Constantia" w:hAnsi="Constantia" w:cs="Constantia"/>
          <w:position w:val="1"/>
          <w:sz w:val="22"/>
          <w:szCs w:val="22"/>
        </w:rPr>
        <w:t>ains,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ph</w:t>
      </w:r>
      <w:r>
        <w:rPr>
          <w:rFonts w:ascii="Constantia" w:eastAsia="Constantia" w:hAnsi="Constantia" w:cs="Constantia"/>
          <w:position w:val="1"/>
          <w:sz w:val="22"/>
          <w:szCs w:val="22"/>
        </w:rPr>
        <w:t>otos,</w:t>
      </w:r>
      <w:r>
        <w:rPr>
          <w:rFonts w:ascii="Constantia" w:eastAsia="Constantia" w:hAnsi="Constantia" w:cs="Constantia"/>
          <w:spacing w:val="1"/>
          <w:position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position w:val="1"/>
          <w:sz w:val="22"/>
          <w:szCs w:val="22"/>
        </w:rPr>
        <w:t>c</w:t>
      </w:r>
      <w:r>
        <w:rPr>
          <w:rFonts w:ascii="Constantia" w:eastAsia="Constantia" w:hAnsi="Constantia" w:cs="Constantia"/>
          <w:position w:val="1"/>
          <w:sz w:val="22"/>
          <w:szCs w:val="22"/>
        </w:rPr>
        <w:t>lub</w:t>
      </w:r>
    </w:p>
    <w:p w14:paraId="2BB8A159" w14:textId="77777777" w:rsidR="00FC0860" w:rsidRDefault="00600FAA">
      <w:pPr>
        <w:spacing w:before="34" w:line="277" w:lineRule="auto"/>
        <w:ind w:left="855" w:right="673"/>
        <w:rPr>
          <w:rFonts w:ascii="Constantia" w:eastAsia="Constantia" w:hAnsi="Constantia" w:cs="Constantia"/>
          <w:sz w:val="22"/>
          <w:szCs w:val="22"/>
        </w:rPr>
      </w:pPr>
      <w:proofErr w:type="gramStart"/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w</w:t>
      </w:r>
      <w:r>
        <w:rPr>
          <w:rFonts w:ascii="Constantia" w:eastAsia="Constantia" w:hAnsi="Constantia" w:cs="Constantia"/>
          <w:sz w:val="22"/>
          <w:szCs w:val="22"/>
        </w:rPr>
        <w:t>s</w:t>
      </w:r>
      <w:proofErr w:type="gramEnd"/>
      <w:r>
        <w:rPr>
          <w:rFonts w:ascii="Constantia" w:eastAsia="Constantia" w:hAnsi="Constantia" w:cs="Constantia"/>
          <w:sz w:val="22"/>
          <w:szCs w:val="22"/>
        </w:rPr>
        <w:t xml:space="preserve">) and </w:t>
      </w:r>
      <w:r>
        <w:rPr>
          <w:rFonts w:ascii="Constantia" w:eastAsia="Constantia" w:hAnsi="Constantia" w:cs="Constantia"/>
          <w:spacing w:val="-1"/>
          <w:sz w:val="22"/>
          <w:szCs w:val="22"/>
        </w:rPr>
        <w:t>s</w:t>
      </w:r>
      <w:r>
        <w:rPr>
          <w:rFonts w:ascii="Constantia" w:eastAsia="Constantia" w:hAnsi="Constantia" w:cs="Constantia"/>
          <w:spacing w:val="-3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 xml:space="preserve">d </w:t>
      </w:r>
      <w:r>
        <w:rPr>
          <w:rFonts w:ascii="Constantia" w:eastAsia="Constantia" w:hAnsi="Constantia" w:cs="Constantia"/>
          <w:spacing w:val="-2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 xml:space="preserve">o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</w:t>
      </w:r>
      <w:r>
        <w:rPr>
          <w:rFonts w:ascii="Constantia" w:eastAsia="Constantia" w:hAnsi="Constantia" w:cs="Constantia"/>
          <w:spacing w:val="-1"/>
          <w:sz w:val="22"/>
          <w:szCs w:val="22"/>
        </w:rPr>
        <w:t>l</w:t>
      </w:r>
      <w:r>
        <w:rPr>
          <w:rFonts w:ascii="Constantia" w:eastAsia="Constantia" w:hAnsi="Constantia" w:cs="Constantia"/>
          <w:sz w:val="22"/>
          <w:szCs w:val="22"/>
        </w:rPr>
        <w:t>le</w:t>
      </w:r>
      <w:r>
        <w:rPr>
          <w:rFonts w:ascii="Constantia" w:eastAsia="Constantia" w:hAnsi="Constantia" w:cs="Constantia"/>
          <w:spacing w:val="1"/>
          <w:sz w:val="22"/>
          <w:szCs w:val="22"/>
        </w:rPr>
        <w:t>g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Al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pacing w:val="-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i Rela</w:t>
      </w:r>
      <w:r>
        <w:rPr>
          <w:rFonts w:ascii="Constantia" w:eastAsia="Constantia" w:hAnsi="Constantia" w:cs="Constantia"/>
          <w:spacing w:val="-2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2"/>
          <w:sz w:val="22"/>
          <w:szCs w:val="22"/>
        </w:rPr>
        <w:t>o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s O</w:t>
      </w:r>
      <w:r>
        <w:rPr>
          <w:rFonts w:ascii="Constantia" w:eastAsia="Constantia" w:hAnsi="Constantia" w:cs="Constantia"/>
          <w:spacing w:val="-1"/>
          <w:sz w:val="22"/>
          <w:szCs w:val="22"/>
        </w:rPr>
        <w:t>ff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 xml:space="preserve">er </w:t>
      </w:r>
      <w:r>
        <w:rPr>
          <w:rFonts w:ascii="Constantia" w:eastAsia="Constantia" w:hAnsi="Constantia" w:cs="Constantia"/>
          <w:spacing w:val="-1"/>
          <w:sz w:val="22"/>
          <w:szCs w:val="22"/>
        </w:rPr>
        <w:t>f</w:t>
      </w:r>
      <w:r>
        <w:rPr>
          <w:rFonts w:ascii="Constantia" w:eastAsia="Constantia" w:hAnsi="Constantia" w:cs="Constantia"/>
          <w:sz w:val="22"/>
          <w:szCs w:val="22"/>
        </w:rPr>
        <w:t xml:space="preserve">or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pacing w:val="-1"/>
          <w:sz w:val="22"/>
          <w:szCs w:val="22"/>
        </w:rPr>
        <w:t>p</w:t>
      </w:r>
      <w:r>
        <w:rPr>
          <w:rFonts w:ascii="Constantia" w:eastAsia="Constantia" w:hAnsi="Constantia" w:cs="Constantia"/>
          <w:sz w:val="22"/>
          <w:szCs w:val="22"/>
        </w:rPr>
        <w:t>ila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ion</w:t>
      </w:r>
      <w:r>
        <w:rPr>
          <w:rFonts w:ascii="Constantia" w:eastAsia="Constantia" w:hAnsi="Constantia" w:cs="Constantia"/>
          <w:spacing w:val="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3"/>
          <w:sz w:val="22"/>
          <w:szCs w:val="22"/>
        </w:rPr>
        <w:t>a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 xml:space="preserve">d </w:t>
      </w:r>
      <w:r>
        <w:rPr>
          <w:rFonts w:ascii="Constantia" w:eastAsia="Constantia" w:hAnsi="Constantia" w:cs="Constantia"/>
          <w:spacing w:val="-2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ir</w:t>
      </w:r>
      <w:r>
        <w:rPr>
          <w:rFonts w:ascii="Constantia" w:eastAsia="Constantia" w:hAnsi="Constantia" w:cs="Constantia"/>
          <w:spacing w:val="-2"/>
          <w:sz w:val="22"/>
          <w:szCs w:val="22"/>
        </w:rPr>
        <w:t>c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la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ion</w:t>
      </w:r>
      <w:r>
        <w:rPr>
          <w:rFonts w:ascii="Constantia" w:eastAsia="Constantia" w:hAnsi="Constantia" w:cs="Constantia"/>
          <w:spacing w:val="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w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th</w:t>
      </w:r>
      <w:r>
        <w:rPr>
          <w:rFonts w:ascii="Constantia" w:eastAsia="Constantia" w:hAnsi="Constantia" w:cs="Constantia"/>
          <w:sz w:val="22"/>
          <w:szCs w:val="22"/>
        </w:rPr>
        <w:t>in</w:t>
      </w:r>
      <w:r>
        <w:rPr>
          <w:rFonts w:ascii="Constantia" w:eastAsia="Constantia" w:hAnsi="Constantia" w:cs="Constantia"/>
          <w:spacing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 xml:space="preserve">a </w:t>
      </w:r>
      <w:r>
        <w:rPr>
          <w:rFonts w:ascii="Constantia" w:eastAsia="Constantia" w:hAnsi="Constantia" w:cs="Constantia"/>
          <w:spacing w:val="-1"/>
          <w:sz w:val="22"/>
          <w:szCs w:val="22"/>
        </w:rPr>
        <w:t>f</w:t>
      </w:r>
      <w:r>
        <w:rPr>
          <w:rFonts w:ascii="Constantia" w:eastAsia="Constantia" w:hAnsi="Constantia" w:cs="Constantia"/>
          <w:sz w:val="22"/>
          <w:szCs w:val="22"/>
        </w:rPr>
        <w:t>or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ight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 xml:space="preserve">of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th</w:t>
      </w:r>
      <w:r>
        <w:rPr>
          <w:rFonts w:ascii="Constantia" w:eastAsia="Constantia" w:hAnsi="Constantia" w:cs="Constantia"/>
          <w:sz w:val="22"/>
          <w:szCs w:val="22"/>
        </w:rPr>
        <w:t xml:space="preserve">e end of </w:t>
      </w:r>
      <w:proofErr w:type="spellStart"/>
      <w:r>
        <w:rPr>
          <w:rFonts w:ascii="Constantia" w:eastAsia="Constantia" w:hAnsi="Constantia" w:cs="Constantia"/>
          <w:spacing w:val="-1"/>
          <w:sz w:val="22"/>
          <w:szCs w:val="22"/>
        </w:rPr>
        <w:t>M</w:t>
      </w:r>
      <w:r>
        <w:rPr>
          <w:rFonts w:ascii="Constantia" w:eastAsia="Constantia" w:hAnsi="Constantia" w:cs="Constantia"/>
          <w:spacing w:val="-2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ch</w:t>
      </w:r>
      <w:r>
        <w:rPr>
          <w:rFonts w:ascii="Constantia" w:eastAsia="Constantia" w:hAnsi="Constantia" w:cs="Constantia"/>
          <w:sz w:val="22"/>
          <w:szCs w:val="22"/>
        </w:rPr>
        <w:t>aelmas</w:t>
      </w:r>
      <w:proofErr w:type="spellEnd"/>
      <w:r>
        <w:rPr>
          <w:rFonts w:ascii="Constantia" w:eastAsia="Constantia" w:hAnsi="Constantia" w:cs="Constantia"/>
          <w:sz w:val="22"/>
          <w:szCs w:val="22"/>
        </w:rPr>
        <w:t>,</w:t>
      </w:r>
      <w:r>
        <w:rPr>
          <w:rFonts w:ascii="Constantia" w:eastAsia="Constantia" w:hAnsi="Constantia" w:cs="Constantia"/>
          <w:spacing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L</w:t>
      </w:r>
      <w:r>
        <w:rPr>
          <w:rFonts w:ascii="Constantia" w:eastAsia="Constantia" w:hAnsi="Constantia" w:cs="Constantia"/>
          <w:spacing w:val="-3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 xml:space="preserve">and </w:t>
      </w:r>
      <w:r>
        <w:rPr>
          <w:rFonts w:ascii="Constantia" w:eastAsia="Constantia" w:hAnsi="Constantia" w:cs="Constantia"/>
          <w:spacing w:val="-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ay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t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r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s.</w:t>
      </w:r>
    </w:p>
    <w:p w14:paraId="65129558" w14:textId="77777777" w:rsidR="00FC0860" w:rsidRDefault="00FC0860">
      <w:pPr>
        <w:spacing w:before="18" w:line="260" w:lineRule="exact"/>
        <w:rPr>
          <w:sz w:val="26"/>
          <w:szCs w:val="26"/>
        </w:rPr>
      </w:pPr>
    </w:p>
    <w:p w14:paraId="48E13D6B" w14:textId="28650EB9" w:rsidR="003B2D82" w:rsidRDefault="0047605F" w:rsidP="003B2D82">
      <w:pPr>
        <w:ind w:left="176" w:firstLine="36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12</w:t>
      </w:r>
      <w:r w:rsidR="003B2D82">
        <w:rPr>
          <w:rFonts w:ascii="Constantia" w:eastAsia="Constantia" w:hAnsi="Constantia" w:cs="Constantia"/>
          <w:sz w:val="23"/>
          <w:szCs w:val="23"/>
        </w:rPr>
        <w:t xml:space="preserve"> </w:t>
      </w:r>
      <w:r w:rsidR="003B2D82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3B2D82">
        <w:rPr>
          <w:rFonts w:ascii="Constantia" w:eastAsia="Constantia" w:hAnsi="Constantia" w:cs="Constantia"/>
          <w:sz w:val="23"/>
          <w:szCs w:val="23"/>
        </w:rPr>
        <w:t>oxing</w:t>
      </w:r>
      <w:r w:rsidR="003B2D82"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proofErr w:type="gramStart"/>
      <w:r w:rsidR="003B2D82">
        <w:rPr>
          <w:rFonts w:ascii="Constantia" w:eastAsia="Constantia" w:hAnsi="Constantia" w:cs="Constantia"/>
          <w:spacing w:val="1"/>
          <w:sz w:val="23"/>
          <w:szCs w:val="23"/>
        </w:rPr>
        <w:t>R</w:t>
      </w:r>
      <w:r w:rsidR="003B2D82">
        <w:rPr>
          <w:rFonts w:ascii="Constantia" w:eastAsia="Constantia" w:hAnsi="Constantia" w:cs="Constantia"/>
          <w:sz w:val="23"/>
          <w:szCs w:val="23"/>
        </w:rPr>
        <w:t>ep</w:t>
      </w:r>
      <w:r w:rsidR="003B2D82">
        <w:rPr>
          <w:rFonts w:ascii="Constantia" w:eastAsia="Constantia" w:hAnsi="Constantia" w:cs="Constantia"/>
          <w:spacing w:val="-1"/>
          <w:sz w:val="23"/>
          <w:szCs w:val="23"/>
        </w:rPr>
        <w:t>r</w:t>
      </w:r>
      <w:r w:rsidR="003B2D82">
        <w:rPr>
          <w:rFonts w:ascii="Constantia" w:eastAsia="Constantia" w:hAnsi="Constantia" w:cs="Constantia"/>
          <w:sz w:val="23"/>
          <w:szCs w:val="23"/>
        </w:rPr>
        <w:t>esen</w:t>
      </w:r>
      <w:r w:rsidR="003B2D82">
        <w:rPr>
          <w:rFonts w:ascii="Constantia" w:eastAsia="Constantia" w:hAnsi="Constantia" w:cs="Constantia"/>
          <w:spacing w:val="1"/>
          <w:sz w:val="23"/>
          <w:szCs w:val="23"/>
        </w:rPr>
        <w:t>t</w:t>
      </w:r>
      <w:r w:rsidR="003B2D82">
        <w:rPr>
          <w:rFonts w:ascii="Constantia" w:eastAsia="Constantia" w:hAnsi="Constantia" w:cs="Constantia"/>
          <w:sz w:val="23"/>
          <w:szCs w:val="23"/>
        </w:rPr>
        <w:t>ati</w:t>
      </w:r>
      <w:r w:rsidR="003B2D82">
        <w:rPr>
          <w:rFonts w:ascii="Constantia" w:eastAsia="Constantia" w:hAnsi="Constantia" w:cs="Constantia"/>
          <w:spacing w:val="-4"/>
          <w:sz w:val="23"/>
          <w:szCs w:val="23"/>
        </w:rPr>
        <w:t>v</w:t>
      </w:r>
      <w:r w:rsidR="003B2D82">
        <w:rPr>
          <w:rFonts w:ascii="Constantia" w:eastAsia="Constantia" w:hAnsi="Constantia" w:cs="Constantia"/>
          <w:sz w:val="23"/>
          <w:szCs w:val="23"/>
        </w:rPr>
        <w:t>e</w:t>
      </w:r>
      <w:proofErr w:type="gramEnd"/>
    </w:p>
    <w:p w14:paraId="03FE1049" w14:textId="77777777" w:rsidR="003B2D82" w:rsidRDefault="003B2D82" w:rsidP="003B2D82">
      <w:pPr>
        <w:ind w:left="720"/>
        <w:rPr>
          <w:rFonts w:ascii="Constantia" w:eastAsia="Constantia" w:hAnsi="Constantia" w:cs="Constant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▪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th</w:t>
      </w:r>
      <w:r>
        <w:rPr>
          <w:rFonts w:ascii="Constantia" w:eastAsia="Constantia" w:hAnsi="Constantia" w:cs="Constantia"/>
          <w:sz w:val="22"/>
          <w:szCs w:val="22"/>
        </w:rPr>
        <w:t xml:space="preserve">e </w:t>
      </w:r>
      <w:r>
        <w:rPr>
          <w:rFonts w:ascii="Constantia" w:eastAsia="Constantia" w:hAnsi="Constantia" w:cs="Constantia"/>
          <w:spacing w:val="-1"/>
          <w:sz w:val="22"/>
          <w:szCs w:val="22"/>
        </w:rPr>
        <w:t>r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r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 xml:space="preserve">and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r</w:t>
      </w:r>
      <w:r>
        <w:rPr>
          <w:rFonts w:ascii="Constantia" w:eastAsia="Constantia" w:hAnsi="Constantia" w:cs="Constantia"/>
          <w:spacing w:val="-1"/>
          <w:sz w:val="22"/>
          <w:szCs w:val="22"/>
        </w:rPr>
        <w:t>a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g</w:t>
      </w:r>
      <w:r>
        <w:rPr>
          <w:rFonts w:ascii="Constantia" w:eastAsia="Constantia" w:hAnsi="Constantia" w:cs="Constantia"/>
          <w:spacing w:val="-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 xml:space="preserve">of 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ovi</w:t>
      </w:r>
      <w:r>
        <w:rPr>
          <w:rFonts w:ascii="Constantia" w:eastAsia="Constantia" w:hAnsi="Constantia" w:cs="Constantia"/>
          <w:spacing w:val="-2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 xml:space="preserve">e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oxes;</w:t>
      </w:r>
    </w:p>
    <w:p w14:paraId="44C36EE6" w14:textId="77777777" w:rsidR="003B2D82" w:rsidRDefault="003B2D82" w:rsidP="003B2D82">
      <w:pPr>
        <w:spacing w:before="31"/>
        <w:ind w:left="720"/>
        <w:rPr>
          <w:rFonts w:ascii="Constantia" w:eastAsia="Constantia" w:hAnsi="Constantia" w:cs="Constant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▪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o a</w:t>
      </w:r>
      <w:r>
        <w:rPr>
          <w:rFonts w:ascii="Constantia" w:eastAsia="Constantia" w:hAnsi="Constantia" w:cs="Constantia"/>
          <w:spacing w:val="-1"/>
          <w:sz w:val="22"/>
          <w:szCs w:val="22"/>
        </w:rPr>
        <w:t>s</w:t>
      </w:r>
      <w:r>
        <w:rPr>
          <w:rFonts w:ascii="Constantia" w:eastAsia="Constantia" w:hAnsi="Constantia" w:cs="Constantia"/>
          <w:sz w:val="22"/>
          <w:szCs w:val="22"/>
        </w:rPr>
        <w:t>s</w:t>
      </w:r>
      <w:r>
        <w:rPr>
          <w:rFonts w:ascii="Constantia" w:eastAsia="Constantia" w:hAnsi="Constantia" w:cs="Constantia"/>
          <w:spacing w:val="-1"/>
          <w:sz w:val="22"/>
          <w:szCs w:val="22"/>
        </w:rPr>
        <w:t>i</w:t>
      </w:r>
      <w:r>
        <w:rPr>
          <w:rFonts w:ascii="Constantia" w:eastAsia="Constantia" w:hAnsi="Constantia" w:cs="Constantia"/>
          <w:sz w:val="22"/>
          <w:szCs w:val="22"/>
        </w:rPr>
        <w:t>st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c</w:t>
      </w:r>
      <w:r>
        <w:rPr>
          <w:rFonts w:ascii="Constantia" w:eastAsia="Constantia" w:hAnsi="Constantia" w:cs="Constantia"/>
          <w:sz w:val="22"/>
          <w:szCs w:val="22"/>
        </w:rPr>
        <w:t>a</w:t>
      </w:r>
      <w:r>
        <w:rPr>
          <w:rFonts w:ascii="Constantia" w:eastAsia="Constantia" w:hAnsi="Constantia" w:cs="Constantia"/>
          <w:spacing w:val="1"/>
          <w:sz w:val="22"/>
          <w:szCs w:val="22"/>
        </w:rPr>
        <w:t>p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ains in</w:t>
      </w:r>
      <w:r>
        <w:rPr>
          <w:rFonts w:ascii="Constantia" w:eastAsia="Constantia" w:hAnsi="Constantia" w:cs="Constantia"/>
          <w:spacing w:val="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a</w:t>
      </w:r>
      <w:r>
        <w:rPr>
          <w:rFonts w:ascii="Constantia" w:eastAsia="Constantia" w:hAnsi="Constantia" w:cs="Constantia"/>
          <w:spacing w:val="-1"/>
          <w:sz w:val="22"/>
          <w:szCs w:val="22"/>
        </w:rPr>
        <w:t>s</w:t>
      </w:r>
      <w:r>
        <w:rPr>
          <w:rFonts w:ascii="Constantia" w:eastAsia="Constantia" w:hAnsi="Constantia" w:cs="Constantia"/>
          <w:sz w:val="22"/>
          <w:szCs w:val="22"/>
        </w:rPr>
        <w:t>s</w:t>
      </w:r>
      <w:r>
        <w:rPr>
          <w:rFonts w:ascii="Constantia" w:eastAsia="Constantia" w:hAnsi="Constantia" w:cs="Constantia"/>
          <w:spacing w:val="-1"/>
          <w:sz w:val="22"/>
          <w:szCs w:val="22"/>
        </w:rPr>
        <w:t>i</w:t>
      </w:r>
      <w:r>
        <w:rPr>
          <w:rFonts w:ascii="Constantia" w:eastAsia="Constantia" w:hAnsi="Constantia" w:cs="Constantia"/>
          <w:spacing w:val="-2"/>
          <w:sz w:val="22"/>
          <w:szCs w:val="22"/>
        </w:rPr>
        <w:t>g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g regular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c</w:t>
      </w:r>
      <w:r>
        <w:rPr>
          <w:rFonts w:ascii="Constantia" w:eastAsia="Constantia" w:hAnsi="Constantia" w:cs="Constantia"/>
          <w:sz w:val="22"/>
          <w:szCs w:val="22"/>
        </w:rPr>
        <w:t xml:space="preserve">oxes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 xml:space="preserve">o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r</w:t>
      </w:r>
      <w:r>
        <w:rPr>
          <w:rFonts w:ascii="Constantia" w:eastAsia="Constantia" w:hAnsi="Constantia" w:cs="Constantia"/>
          <w:spacing w:val="-3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w</w:t>
      </w:r>
      <w:r>
        <w:rPr>
          <w:rFonts w:ascii="Constantia" w:eastAsia="Constantia" w:hAnsi="Constantia" w:cs="Constantia"/>
          <w:sz w:val="22"/>
          <w:szCs w:val="22"/>
        </w:rPr>
        <w:t>s;</w:t>
      </w:r>
    </w:p>
    <w:p w14:paraId="1882581B" w14:textId="77777777" w:rsidR="003B2D82" w:rsidRDefault="003B2D82" w:rsidP="003B2D82">
      <w:pPr>
        <w:spacing w:before="34"/>
        <w:ind w:left="720"/>
        <w:rPr>
          <w:rFonts w:ascii="Constantia" w:eastAsia="Constantia" w:hAnsi="Constantia" w:cs="Constant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▪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o a</w:t>
      </w:r>
      <w:r>
        <w:rPr>
          <w:rFonts w:ascii="Constantia" w:eastAsia="Constantia" w:hAnsi="Constantia" w:cs="Constantia"/>
          <w:spacing w:val="-1"/>
          <w:sz w:val="22"/>
          <w:szCs w:val="22"/>
        </w:rPr>
        <w:t>tt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d C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CBC</w:t>
      </w:r>
      <w:r>
        <w:rPr>
          <w:rFonts w:ascii="Constantia" w:eastAsia="Constantia" w:hAnsi="Constantia" w:cs="Constantia"/>
          <w:spacing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3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oxes</w:t>
      </w:r>
      <w:r>
        <w:rPr>
          <w:rFonts w:ascii="Constantia" w:eastAsia="Constantia" w:hAnsi="Constantia" w:cs="Constantia"/>
          <w:spacing w:val="-3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M</w:t>
      </w:r>
      <w:r>
        <w:rPr>
          <w:rFonts w:ascii="Constantia" w:eastAsia="Constantia" w:hAnsi="Constantia" w:cs="Constantia"/>
          <w:spacing w:val="-1"/>
          <w:sz w:val="22"/>
          <w:szCs w:val="22"/>
        </w:rPr>
        <w:t>e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gs and</w:t>
      </w:r>
      <w:r>
        <w:rPr>
          <w:rFonts w:ascii="Constantia" w:eastAsia="Constantia" w:hAnsi="Constantia" w:cs="Constantia"/>
          <w:spacing w:val="-2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s</w:t>
      </w:r>
      <w:r>
        <w:rPr>
          <w:rFonts w:ascii="Constantia" w:eastAsia="Constantia" w:hAnsi="Constantia" w:cs="Constantia"/>
          <w:spacing w:val="-2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re a</w:t>
      </w:r>
      <w:r>
        <w:rPr>
          <w:rFonts w:ascii="Constantia" w:eastAsia="Constantia" w:hAnsi="Constantia" w:cs="Constantia"/>
          <w:spacing w:val="-2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d</w:t>
      </w:r>
      <w:r>
        <w:rPr>
          <w:rFonts w:ascii="Constantia" w:eastAsia="Constantia" w:hAnsi="Constantia" w:cs="Constantia"/>
          <w:spacing w:val="-1"/>
          <w:sz w:val="22"/>
          <w:szCs w:val="22"/>
        </w:rPr>
        <w:t>a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e of</w:t>
      </w:r>
      <w:r>
        <w:rPr>
          <w:rFonts w:ascii="Constantia" w:eastAsia="Constantia" w:hAnsi="Constantia" w:cs="Constantia"/>
          <w:spacing w:val="-3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ot</w:t>
      </w:r>
      <w:r>
        <w:rPr>
          <w:rFonts w:ascii="Constantia" w:eastAsia="Constantia" w:hAnsi="Constantia" w:cs="Constantia"/>
          <w:spacing w:val="-1"/>
          <w:sz w:val="22"/>
          <w:szCs w:val="22"/>
        </w:rPr>
        <w:t>h</w:t>
      </w:r>
      <w:r>
        <w:rPr>
          <w:rFonts w:ascii="Constantia" w:eastAsia="Constantia" w:hAnsi="Constantia" w:cs="Constantia"/>
          <w:sz w:val="22"/>
          <w:szCs w:val="22"/>
        </w:rPr>
        <w:t xml:space="preserve">er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oxes as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r</w:t>
      </w:r>
      <w:r>
        <w:rPr>
          <w:rFonts w:ascii="Constantia" w:eastAsia="Constantia" w:hAnsi="Constantia" w:cs="Constantia"/>
          <w:sz w:val="22"/>
          <w:szCs w:val="22"/>
        </w:rPr>
        <w:t>eq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ir</w:t>
      </w:r>
      <w:r>
        <w:rPr>
          <w:rFonts w:ascii="Constantia" w:eastAsia="Constantia" w:hAnsi="Constantia" w:cs="Constantia"/>
          <w:spacing w:val="-1"/>
          <w:sz w:val="22"/>
          <w:szCs w:val="22"/>
        </w:rPr>
        <w:t>e</w:t>
      </w:r>
      <w:r>
        <w:rPr>
          <w:rFonts w:ascii="Constantia" w:eastAsia="Constantia" w:hAnsi="Constantia" w:cs="Constantia"/>
          <w:sz w:val="22"/>
          <w:szCs w:val="22"/>
        </w:rPr>
        <w:t>d;</w:t>
      </w:r>
    </w:p>
    <w:p w14:paraId="5B7AC286" w14:textId="77777777" w:rsidR="003B2D82" w:rsidRDefault="003B2D82" w:rsidP="003B2D82">
      <w:pPr>
        <w:spacing w:before="34"/>
        <w:ind w:left="720"/>
        <w:rPr>
          <w:rFonts w:ascii="Constantia" w:eastAsia="Constantia" w:hAnsi="Constantia" w:cs="Constantia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▪</w:t>
      </w:r>
      <w:r>
        <w:rPr>
          <w:rFonts w:ascii="Courier New" w:eastAsia="Courier New" w:hAnsi="Courier New" w:cs="Courier New"/>
          <w:spacing w:val="96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 xml:space="preserve">o 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aint</w:t>
      </w:r>
      <w:r>
        <w:rPr>
          <w:rFonts w:ascii="Constantia" w:eastAsia="Constantia" w:hAnsi="Constantia" w:cs="Constantia"/>
          <w:spacing w:val="-1"/>
          <w:sz w:val="22"/>
          <w:szCs w:val="22"/>
        </w:rPr>
        <w:t>a</w:t>
      </w:r>
      <w:r>
        <w:rPr>
          <w:rFonts w:ascii="Constantia" w:eastAsia="Constantia" w:hAnsi="Constantia" w:cs="Constantia"/>
          <w:spacing w:val="-2"/>
          <w:sz w:val="22"/>
          <w:szCs w:val="22"/>
        </w:rPr>
        <w:t>i</w:t>
      </w:r>
      <w:r>
        <w:rPr>
          <w:rFonts w:ascii="Constantia" w:eastAsia="Constantia" w:hAnsi="Constantia" w:cs="Constantia"/>
          <w:sz w:val="22"/>
          <w:szCs w:val="22"/>
        </w:rPr>
        <w:t>n</w:t>
      </w:r>
      <w:r>
        <w:rPr>
          <w:rFonts w:ascii="Constantia" w:eastAsia="Constantia" w:hAnsi="Constantia" w:cs="Constantia"/>
          <w:spacing w:val="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oxi</w:t>
      </w:r>
      <w:r>
        <w:rPr>
          <w:rFonts w:ascii="Constantia" w:eastAsia="Constantia" w:hAnsi="Constantia" w:cs="Constantia"/>
          <w:spacing w:val="-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g equi</w:t>
      </w:r>
      <w:r>
        <w:rPr>
          <w:rFonts w:ascii="Constantia" w:eastAsia="Constantia" w:hAnsi="Constantia" w:cs="Constantia"/>
          <w:spacing w:val="-4"/>
          <w:sz w:val="22"/>
          <w:szCs w:val="22"/>
        </w:rPr>
        <w:t>p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-3"/>
          <w:sz w:val="22"/>
          <w:szCs w:val="22"/>
        </w:rPr>
        <w:t>a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 xml:space="preserve">d </w:t>
      </w:r>
      <w:r>
        <w:rPr>
          <w:rFonts w:ascii="Constantia" w:eastAsia="Constantia" w:hAnsi="Constantia" w:cs="Constantia"/>
          <w:spacing w:val="-1"/>
          <w:sz w:val="22"/>
          <w:szCs w:val="22"/>
        </w:rPr>
        <w:t>r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p</w:t>
      </w:r>
      <w:r>
        <w:rPr>
          <w:rFonts w:ascii="Constantia" w:eastAsia="Constantia" w:hAnsi="Constantia" w:cs="Constantia"/>
          <w:sz w:val="22"/>
          <w:szCs w:val="22"/>
        </w:rPr>
        <w:t>ort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f</w:t>
      </w:r>
      <w:r>
        <w:rPr>
          <w:rFonts w:ascii="Constantia" w:eastAsia="Constantia" w:hAnsi="Constantia" w:cs="Constantia"/>
          <w:sz w:val="22"/>
          <w:szCs w:val="22"/>
        </w:rPr>
        <w:t>a</w:t>
      </w:r>
      <w:r>
        <w:rPr>
          <w:rFonts w:ascii="Constantia" w:eastAsia="Constantia" w:hAnsi="Constantia" w:cs="Constantia"/>
          <w:spacing w:val="-1"/>
          <w:sz w:val="22"/>
          <w:szCs w:val="22"/>
        </w:rPr>
        <w:t>u</w:t>
      </w:r>
      <w:r>
        <w:rPr>
          <w:rFonts w:ascii="Constantia" w:eastAsia="Constantia" w:hAnsi="Constantia" w:cs="Constantia"/>
          <w:sz w:val="22"/>
          <w:szCs w:val="22"/>
        </w:rPr>
        <w:t>l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y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or d</w:t>
      </w:r>
      <w:r>
        <w:rPr>
          <w:rFonts w:ascii="Constantia" w:eastAsia="Constantia" w:hAnsi="Constantia" w:cs="Constantia"/>
          <w:spacing w:val="-1"/>
          <w:sz w:val="22"/>
          <w:szCs w:val="22"/>
        </w:rPr>
        <w:t>a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 xml:space="preserve">aged </w:t>
      </w:r>
      <w:r>
        <w:rPr>
          <w:rFonts w:ascii="Constantia" w:eastAsia="Constantia" w:hAnsi="Constantia" w:cs="Constantia"/>
          <w:spacing w:val="-1"/>
          <w:sz w:val="22"/>
          <w:szCs w:val="22"/>
        </w:rPr>
        <w:t>e</w:t>
      </w:r>
      <w:r>
        <w:rPr>
          <w:rFonts w:ascii="Constantia" w:eastAsia="Constantia" w:hAnsi="Constantia" w:cs="Constantia"/>
          <w:sz w:val="22"/>
          <w:szCs w:val="22"/>
        </w:rPr>
        <w:t>qui</w:t>
      </w:r>
      <w:r>
        <w:rPr>
          <w:rFonts w:ascii="Constantia" w:eastAsia="Constantia" w:hAnsi="Constantia" w:cs="Constantia"/>
          <w:spacing w:val="-4"/>
          <w:sz w:val="22"/>
          <w:szCs w:val="22"/>
        </w:rPr>
        <w:t>p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t</w:t>
      </w:r>
      <w:r>
        <w:rPr>
          <w:rFonts w:ascii="Constantia" w:eastAsia="Constantia" w:hAnsi="Constantia" w:cs="Constantia"/>
          <w:sz w:val="22"/>
          <w:szCs w:val="22"/>
        </w:rPr>
        <w:t xml:space="preserve">o </w:t>
      </w:r>
      <w:r>
        <w:rPr>
          <w:rFonts w:ascii="Constantia" w:eastAsia="Constantia" w:hAnsi="Constantia" w:cs="Constantia"/>
          <w:spacing w:val="-3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>h</w:t>
      </w:r>
      <w:r>
        <w:rPr>
          <w:rFonts w:ascii="Constantia" w:eastAsia="Constantia" w:hAnsi="Constantia" w:cs="Constantia"/>
          <w:sz w:val="22"/>
          <w:szCs w:val="22"/>
        </w:rPr>
        <w:t xml:space="preserve">e </w:t>
      </w:r>
      <w:r>
        <w:rPr>
          <w:rFonts w:ascii="Constantia" w:eastAsia="Constantia" w:hAnsi="Constantia" w:cs="Constantia"/>
          <w:spacing w:val="-1"/>
          <w:sz w:val="22"/>
          <w:szCs w:val="22"/>
        </w:rPr>
        <w:t>E</w:t>
      </w:r>
      <w:r>
        <w:rPr>
          <w:rFonts w:ascii="Constantia" w:eastAsia="Constantia" w:hAnsi="Constantia" w:cs="Constantia"/>
          <w:sz w:val="22"/>
          <w:szCs w:val="22"/>
        </w:rPr>
        <w:t>qui</w:t>
      </w:r>
      <w:r>
        <w:rPr>
          <w:rFonts w:ascii="Constantia" w:eastAsia="Constantia" w:hAnsi="Constantia" w:cs="Constantia"/>
          <w:spacing w:val="-2"/>
          <w:sz w:val="22"/>
          <w:szCs w:val="22"/>
        </w:rPr>
        <w:t>p</w:t>
      </w:r>
      <w:r>
        <w:rPr>
          <w:rFonts w:ascii="Constantia" w:eastAsia="Constantia" w:hAnsi="Constantia" w:cs="Constantia"/>
          <w:spacing w:val="1"/>
          <w:sz w:val="22"/>
          <w:szCs w:val="22"/>
        </w:rPr>
        <w:t>m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1"/>
          <w:sz w:val="22"/>
          <w:szCs w:val="22"/>
        </w:rPr>
        <w:t>n</w:t>
      </w:r>
      <w:r>
        <w:rPr>
          <w:rFonts w:ascii="Constantia" w:eastAsia="Constantia" w:hAnsi="Constantia" w:cs="Constantia"/>
          <w:sz w:val="22"/>
          <w:szCs w:val="22"/>
        </w:rPr>
        <w:t>t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and</w:t>
      </w:r>
    </w:p>
    <w:p w14:paraId="0F8569CC" w14:textId="1E4D827B" w:rsidR="003B2D82" w:rsidRDefault="003B2D82" w:rsidP="003B2D82">
      <w:pPr>
        <w:spacing w:before="34"/>
        <w:ind w:left="896"/>
        <w:rPr>
          <w:rFonts w:ascii="Constantia" w:eastAsia="Constantia" w:hAnsi="Constantia" w:cs="Constantia"/>
          <w:sz w:val="22"/>
          <w:szCs w:val="22"/>
        </w:rPr>
        <w:sectPr w:rsidR="003B2D82">
          <w:pgSz w:w="11920" w:h="17340"/>
          <w:pgMar w:top="1060" w:right="500" w:bottom="280" w:left="1080" w:header="720" w:footer="720" w:gutter="0"/>
          <w:cols w:space="720"/>
        </w:sectPr>
      </w:pPr>
      <w:r>
        <w:rPr>
          <w:rFonts w:ascii="Constantia" w:eastAsia="Constantia" w:hAnsi="Constantia" w:cs="Constantia"/>
          <w:sz w:val="22"/>
          <w:szCs w:val="22"/>
        </w:rPr>
        <w:t>Sa</w:t>
      </w:r>
      <w:r>
        <w:rPr>
          <w:rFonts w:ascii="Constantia" w:eastAsia="Constantia" w:hAnsi="Constantia" w:cs="Constantia"/>
          <w:spacing w:val="-1"/>
          <w:sz w:val="22"/>
          <w:szCs w:val="22"/>
        </w:rPr>
        <w:t>f</w:t>
      </w:r>
      <w:r>
        <w:rPr>
          <w:rFonts w:ascii="Constantia" w:eastAsia="Constantia" w:hAnsi="Constantia" w:cs="Constantia"/>
          <w:sz w:val="22"/>
          <w:szCs w:val="22"/>
        </w:rPr>
        <w:t>e</w:t>
      </w:r>
      <w:r>
        <w:rPr>
          <w:rFonts w:ascii="Constantia" w:eastAsia="Constantia" w:hAnsi="Constantia" w:cs="Constantia"/>
          <w:spacing w:val="-1"/>
          <w:sz w:val="22"/>
          <w:szCs w:val="22"/>
        </w:rPr>
        <w:t>t</w:t>
      </w:r>
      <w:r>
        <w:rPr>
          <w:rFonts w:ascii="Constantia" w:eastAsia="Constantia" w:hAnsi="Constantia" w:cs="Constantia"/>
          <w:sz w:val="22"/>
          <w:szCs w:val="22"/>
        </w:rPr>
        <w:t>y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z w:val="22"/>
          <w:szCs w:val="22"/>
        </w:rPr>
        <w:t>O</w:t>
      </w:r>
      <w:r>
        <w:rPr>
          <w:rFonts w:ascii="Constantia" w:eastAsia="Constantia" w:hAnsi="Constantia" w:cs="Constantia"/>
          <w:spacing w:val="-1"/>
          <w:sz w:val="22"/>
          <w:szCs w:val="22"/>
        </w:rPr>
        <w:t>ff</w:t>
      </w:r>
      <w:r>
        <w:rPr>
          <w:rFonts w:ascii="Constantia" w:eastAsia="Constantia" w:hAnsi="Constantia" w:cs="Constantia"/>
          <w:sz w:val="22"/>
          <w:szCs w:val="22"/>
        </w:rPr>
        <w:t>i</w:t>
      </w:r>
      <w:r>
        <w:rPr>
          <w:rFonts w:ascii="Constantia" w:eastAsia="Constantia" w:hAnsi="Constantia" w:cs="Constantia"/>
          <w:spacing w:val="-1"/>
          <w:sz w:val="22"/>
          <w:szCs w:val="22"/>
        </w:rPr>
        <w:t>c</w:t>
      </w:r>
      <w:r>
        <w:rPr>
          <w:rFonts w:ascii="Constantia" w:eastAsia="Constantia" w:hAnsi="Constantia" w:cs="Constantia"/>
          <w:sz w:val="22"/>
          <w:szCs w:val="22"/>
        </w:rPr>
        <w:t>er as</w:t>
      </w:r>
      <w:r>
        <w:rPr>
          <w:rFonts w:ascii="Constantia" w:eastAsia="Constantia" w:hAnsi="Constantia" w:cs="Constantia"/>
          <w:spacing w:val="-1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spacing w:val="2"/>
          <w:sz w:val="22"/>
          <w:szCs w:val="22"/>
        </w:rPr>
        <w:t>a</w:t>
      </w:r>
      <w:r>
        <w:rPr>
          <w:rFonts w:ascii="Constantia" w:eastAsia="Constantia" w:hAnsi="Constantia" w:cs="Constantia"/>
          <w:spacing w:val="-1"/>
          <w:sz w:val="22"/>
          <w:szCs w:val="22"/>
        </w:rPr>
        <w:t>pp</w:t>
      </w:r>
      <w:r>
        <w:rPr>
          <w:rFonts w:ascii="Constantia" w:eastAsia="Constantia" w:hAnsi="Constantia" w:cs="Constantia"/>
          <w:sz w:val="22"/>
          <w:szCs w:val="22"/>
        </w:rPr>
        <w:t>ro</w:t>
      </w:r>
      <w:r>
        <w:rPr>
          <w:rFonts w:ascii="Constantia" w:eastAsia="Constantia" w:hAnsi="Constantia" w:cs="Constantia"/>
          <w:spacing w:val="-1"/>
          <w:sz w:val="22"/>
          <w:szCs w:val="22"/>
        </w:rPr>
        <w:t>p</w:t>
      </w:r>
      <w:r>
        <w:rPr>
          <w:rFonts w:ascii="Constantia" w:eastAsia="Constantia" w:hAnsi="Constantia" w:cs="Constantia"/>
          <w:sz w:val="22"/>
          <w:szCs w:val="22"/>
        </w:rPr>
        <w:t>r</w:t>
      </w:r>
      <w:r>
        <w:rPr>
          <w:rFonts w:ascii="Constantia" w:eastAsia="Constantia" w:hAnsi="Constantia" w:cs="Constantia"/>
          <w:spacing w:val="1"/>
          <w:sz w:val="22"/>
          <w:szCs w:val="22"/>
        </w:rPr>
        <w:t>i</w:t>
      </w:r>
      <w:r>
        <w:rPr>
          <w:rFonts w:ascii="Constantia" w:eastAsia="Constantia" w:hAnsi="Constantia" w:cs="Constantia"/>
          <w:sz w:val="22"/>
          <w:szCs w:val="22"/>
        </w:rPr>
        <w:t>a</w:t>
      </w:r>
      <w:r>
        <w:rPr>
          <w:rFonts w:ascii="Constantia" w:eastAsia="Constantia" w:hAnsi="Constantia" w:cs="Constantia"/>
          <w:spacing w:val="-2"/>
          <w:sz w:val="22"/>
          <w:szCs w:val="22"/>
        </w:rPr>
        <w:t>t</w:t>
      </w:r>
      <w:r w:rsidR="0047605F">
        <w:rPr>
          <w:rFonts w:ascii="Constantia" w:eastAsia="Constantia" w:hAnsi="Constantia" w:cs="Constantia"/>
          <w:sz w:val="22"/>
          <w:szCs w:val="22"/>
        </w:rPr>
        <w:t>e</w:t>
      </w:r>
    </w:p>
    <w:p w14:paraId="315E6B8D" w14:textId="77777777" w:rsidR="003B2D82" w:rsidRDefault="003B2D82" w:rsidP="0047605F">
      <w:pPr>
        <w:rPr>
          <w:rFonts w:ascii="Constantia" w:eastAsia="Constantia" w:hAnsi="Constantia" w:cs="Constantia"/>
          <w:sz w:val="23"/>
          <w:szCs w:val="23"/>
        </w:rPr>
      </w:pPr>
    </w:p>
    <w:p w14:paraId="14F82BC9" w14:textId="41ED52CF" w:rsidR="00FC0860" w:rsidRDefault="003B2D82" w:rsidP="003B2D82">
      <w:pPr>
        <w:ind w:left="108" w:firstLine="612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nstantia" w:eastAsia="Constantia" w:hAnsi="Constantia" w:cs="Constantia"/>
          <w:sz w:val="23"/>
          <w:szCs w:val="23"/>
        </w:rPr>
        <w:t>1</w:t>
      </w:r>
      <w:r w:rsidR="0047605F">
        <w:rPr>
          <w:rFonts w:ascii="Constantia" w:eastAsia="Constantia" w:hAnsi="Constantia" w:cs="Constantia"/>
          <w:sz w:val="23"/>
          <w:szCs w:val="23"/>
        </w:rPr>
        <w:t>3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Soc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z w:val="23"/>
          <w:szCs w:val="23"/>
        </w:rPr>
        <w:t>al Se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re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t</w:t>
      </w:r>
      <w:r w:rsidR="00600FAA">
        <w:rPr>
          <w:rFonts w:ascii="Constantia" w:eastAsia="Constantia" w:hAnsi="Constantia" w:cs="Constantia"/>
          <w:sz w:val="23"/>
          <w:szCs w:val="23"/>
        </w:rPr>
        <w:t>ary</w:t>
      </w:r>
      <w:proofErr w:type="gramEnd"/>
    </w:p>
    <w:p w14:paraId="0FB47731" w14:textId="77777777" w:rsidR="00FC0860" w:rsidRDefault="00600FAA" w:rsidP="003B2D82">
      <w:pPr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nisation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any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d</w:t>
      </w:r>
      <w:r>
        <w:rPr>
          <w:rFonts w:ascii="Constantia" w:eastAsia="Constantia" w:hAnsi="Constantia" w:cs="Constantia"/>
          <w:sz w:val="23"/>
          <w:szCs w:val="23"/>
        </w:rPr>
        <w:t>inner;</w:t>
      </w:r>
    </w:p>
    <w:p w14:paraId="194D5CFC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nisation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 Boat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soc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al e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ents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ch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oc</w:t>
      </w:r>
      <w:r>
        <w:rPr>
          <w:rFonts w:ascii="Constantia" w:eastAsia="Constantia" w:hAnsi="Constantia" w:cs="Constantia"/>
          <w:spacing w:val="-1"/>
          <w:sz w:val="23"/>
          <w:szCs w:val="23"/>
        </w:rPr>
        <w:t>k</w:t>
      </w:r>
      <w:r>
        <w:rPr>
          <w:rFonts w:ascii="Constantia" w:eastAsia="Constantia" w:hAnsi="Constantia" w:cs="Constantia"/>
          <w:sz w:val="23"/>
          <w:szCs w:val="23"/>
        </w:rPr>
        <w:t>tails;</w:t>
      </w:r>
    </w:p>
    <w:p w14:paraId="47F4DC47" w14:textId="77777777" w:rsidR="00FC0860" w:rsidRDefault="00600FAA" w:rsidP="003B2D82">
      <w:pPr>
        <w:spacing w:before="2"/>
        <w:ind w:left="720"/>
        <w:rPr>
          <w:rFonts w:ascii="Constantia" w:eastAsia="Constantia" w:hAnsi="Constantia" w:cs="Constantia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▪</w:t>
      </w:r>
      <w:r>
        <w:rPr>
          <w:rFonts w:ascii="Courier New" w:eastAsia="Courier New" w:hAnsi="Courier New" w:cs="Courier New"/>
          <w:spacing w:val="84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proofErr w:type="spellStart"/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nisation</w:t>
      </w:r>
      <w:proofErr w:type="spellEnd"/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f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al hall exchan</w:t>
      </w:r>
      <w:r>
        <w:rPr>
          <w:rFonts w:ascii="Constantia" w:eastAsia="Constantia" w:hAnsi="Constantia" w:cs="Constantia"/>
          <w:spacing w:val="-2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es 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r </w:t>
      </w:r>
      <w:r>
        <w:rPr>
          <w:rFonts w:ascii="Constantia" w:eastAsia="Constantia" w:hAnsi="Constantia" w:cs="Constantia"/>
          <w:spacing w:val="-2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ll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crews.</w:t>
      </w:r>
    </w:p>
    <w:p w14:paraId="17B37A7E" w14:textId="77777777" w:rsidR="00FC0860" w:rsidRDefault="00FC0860">
      <w:pPr>
        <w:spacing w:before="14" w:line="260" w:lineRule="exact"/>
        <w:rPr>
          <w:sz w:val="26"/>
          <w:szCs w:val="26"/>
        </w:rPr>
      </w:pPr>
    </w:p>
    <w:p w14:paraId="6507D164" w14:textId="77777777" w:rsidR="00FC0860" w:rsidRDefault="00600FAA">
      <w:pPr>
        <w:spacing w:before="50"/>
        <w:ind w:left="108" w:right="386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3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ere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e a 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 xml:space="preserve">et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g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 xml:space="preserve">elines as to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proofErr w:type="gramStart"/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-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oce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res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h</w:t>
      </w:r>
      <w:proofErr w:type="gramEnd"/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 xml:space="preserve">y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fo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lowed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b</w:t>
      </w:r>
      <w:r>
        <w:rPr>
          <w:rFonts w:ascii="Constantia" w:eastAsia="Constantia" w:hAnsi="Constantia" w:cs="Constantia"/>
          <w:sz w:val="23"/>
          <w:szCs w:val="23"/>
        </w:rPr>
        <w:t xml:space="preserve">y the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omm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tte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t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ese are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 xml:space="preserve">ot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in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ing.</w:t>
      </w:r>
    </w:p>
    <w:p w14:paraId="77F8DBD1" w14:textId="77777777" w:rsidR="00FC0860" w:rsidRDefault="00FC0860">
      <w:pPr>
        <w:spacing w:before="2" w:line="280" w:lineRule="exact"/>
        <w:rPr>
          <w:sz w:val="28"/>
          <w:szCs w:val="28"/>
        </w:rPr>
      </w:pPr>
    </w:p>
    <w:p w14:paraId="2115CFBF" w14:textId="77777777" w:rsidR="00FC0860" w:rsidRDefault="00600FAA">
      <w:pPr>
        <w:ind w:left="108"/>
        <w:rPr>
          <w:rFonts w:ascii="Constantia" w:eastAsia="Constantia" w:hAnsi="Constantia" w:cs="Constantia"/>
          <w:sz w:val="32"/>
          <w:szCs w:val="32"/>
        </w:rPr>
      </w:pPr>
      <w:r>
        <w:rPr>
          <w:rFonts w:ascii="Constantia" w:eastAsia="Constantia" w:hAnsi="Constantia" w:cs="Constantia"/>
          <w:sz w:val="32"/>
          <w:szCs w:val="32"/>
        </w:rPr>
        <w:t>E</w:t>
      </w:r>
      <w:r>
        <w:rPr>
          <w:rFonts w:ascii="Constantia" w:eastAsia="Constantia" w:hAnsi="Constantia" w:cs="Constantia"/>
          <w:spacing w:val="-1"/>
          <w:sz w:val="32"/>
          <w:szCs w:val="32"/>
        </w:rPr>
        <w:t>l</w:t>
      </w:r>
      <w:r>
        <w:rPr>
          <w:rFonts w:ascii="Constantia" w:eastAsia="Constantia" w:hAnsi="Constantia" w:cs="Constantia"/>
          <w:sz w:val="32"/>
          <w:szCs w:val="32"/>
        </w:rPr>
        <w:t>ecti</w:t>
      </w:r>
      <w:r>
        <w:rPr>
          <w:rFonts w:ascii="Constantia" w:eastAsia="Constantia" w:hAnsi="Constantia" w:cs="Constantia"/>
          <w:spacing w:val="3"/>
          <w:sz w:val="32"/>
          <w:szCs w:val="32"/>
        </w:rPr>
        <w:t>o</w:t>
      </w:r>
      <w:r>
        <w:rPr>
          <w:rFonts w:ascii="Constantia" w:eastAsia="Constantia" w:hAnsi="Constantia" w:cs="Constantia"/>
          <w:sz w:val="32"/>
          <w:szCs w:val="32"/>
        </w:rPr>
        <w:t>n</w:t>
      </w:r>
      <w:r>
        <w:rPr>
          <w:rFonts w:ascii="Constantia" w:eastAsia="Constantia" w:hAnsi="Constantia" w:cs="Constantia"/>
          <w:spacing w:val="-12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pacing w:val="1"/>
          <w:sz w:val="32"/>
          <w:szCs w:val="32"/>
        </w:rPr>
        <w:t>o</w:t>
      </w:r>
      <w:r>
        <w:rPr>
          <w:rFonts w:ascii="Constantia" w:eastAsia="Constantia" w:hAnsi="Constantia" w:cs="Constantia"/>
          <w:sz w:val="32"/>
          <w:szCs w:val="32"/>
        </w:rPr>
        <w:t>f</w:t>
      </w:r>
      <w:r>
        <w:rPr>
          <w:rFonts w:ascii="Constantia" w:eastAsia="Constantia" w:hAnsi="Constantia" w:cs="Constantia"/>
          <w:spacing w:val="-4"/>
          <w:sz w:val="32"/>
          <w:szCs w:val="32"/>
        </w:rPr>
        <w:t xml:space="preserve"> </w:t>
      </w:r>
      <w:r>
        <w:rPr>
          <w:rFonts w:ascii="Constantia" w:eastAsia="Constantia" w:hAnsi="Constantia" w:cs="Constantia"/>
          <w:spacing w:val="2"/>
          <w:sz w:val="32"/>
          <w:szCs w:val="32"/>
        </w:rPr>
        <w:t>O</w:t>
      </w:r>
      <w:r>
        <w:rPr>
          <w:rFonts w:ascii="Constantia" w:eastAsia="Constantia" w:hAnsi="Constantia" w:cs="Constantia"/>
          <w:sz w:val="32"/>
          <w:szCs w:val="32"/>
        </w:rPr>
        <w:t>f</w:t>
      </w:r>
      <w:r>
        <w:rPr>
          <w:rFonts w:ascii="Constantia" w:eastAsia="Constantia" w:hAnsi="Constantia" w:cs="Constantia"/>
          <w:spacing w:val="-1"/>
          <w:sz w:val="32"/>
          <w:szCs w:val="32"/>
        </w:rPr>
        <w:t>f</w:t>
      </w:r>
      <w:r>
        <w:rPr>
          <w:rFonts w:ascii="Constantia" w:eastAsia="Constantia" w:hAnsi="Constantia" w:cs="Constantia"/>
          <w:sz w:val="32"/>
          <w:szCs w:val="32"/>
        </w:rPr>
        <w:t>ic</w:t>
      </w:r>
      <w:r>
        <w:rPr>
          <w:rFonts w:ascii="Constantia" w:eastAsia="Constantia" w:hAnsi="Constantia" w:cs="Constantia"/>
          <w:spacing w:val="3"/>
          <w:sz w:val="32"/>
          <w:szCs w:val="32"/>
        </w:rPr>
        <w:t>e</w:t>
      </w:r>
      <w:r>
        <w:rPr>
          <w:rFonts w:ascii="Constantia" w:eastAsia="Constantia" w:hAnsi="Constantia" w:cs="Constantia"/>
          <w:sz w:val="32"/>
          <w:szCs w:val="32"/>
        </w:rPr>
        <w:t>rs</w:t>
      </w:r>
    </w:p>
    <w:p w14:paraId="5CCF9EBD" w14:textId="77777777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4 In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ery 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c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year an An</w:t>
      </w:r>
      <w:r>
        <w:rPr>
          <w:rFonts w:ascii="Constantia" w:eastAsia="Constantia" w:hAnsi="Constantia" w:cs="Constantia"/>
          <w:spacing w:val="1"/>
          <w:sz w:val="23"/>
          <w:szCs w:val="23"/>
        </w:rPr>
        <w:t>nu</w:t>
      </w:r>
      <w:r>
        <w:rPr>
          <w:rFonts w:ascii="Constantia" w:eastAsia="Constantia" w:hAnsi="Constantia" w:cs="Constantia"/>
          <w:sz w:val="23"/>
          <w:szCs w:val="23"/>
        </w:rPr>
        <w:t xml:space="preserve">al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ne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al Me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ting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M) s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he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 elect the Of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ers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</w:t>
      </w:r>
    </w:p>
    <w:p w14:paraId="24099606" w14:textId="77777777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ollow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c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year.</w:t>
      </w:r>
    </w:p>
    <w:p w14:paraId="1ECD2419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3EEE843C" w14:textId="38A43CD5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5</w:t>
      </w:r>
      <w:r w:rsidR="003B2D82">
        <w:rPr>
          <w:rFonts w:ascii="Constantia" w:eastAsia="Constantia" w:hAnsi="Constantia" w:cs="Constantia"/>
          <w:sz w:val="23"/>
          <w:szCs w:val="23"/>
        </w:rPr>
        <w:t>.1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O</w:t>
      </w:r>
      <w:r>
        <w:rPr>
          <w:rFonts w:ascii="Constantia" w:eastAsia="Constantia" w:hAnsi="Constantia" w:cs="Constantia"/>
          <w:spacing w:val="-2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ficers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elected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in the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ollowi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g o</w:t>
      </w:r>
      <w:r>
        <w:rPr>
          <w:rFonts w:ascii="Constantia" w:eastAsia="Constantia" w:hAnsi="Constantia" w:cs="Constantia"/>
          <w:spacing w:val="-1"/>
          <w:sz w:val="23"/>
          <w:szCs w:val="23"/>
        </w:rPr>
        <w:t>rd</w:t>
      </w:r>
      <w:r>
        <w:rPr>
          <w:rFonts w:ascii="Constantia" w:eastAsia="Constantia" w:hAnsi="Constantia" w:cs="Constantia"/>
          <w:sz w:val="23"/>
          <w:szCs w:val="23"/>
        </w:rPr>
        <w:t>er:</w:t>
      </w:r>
    </w:p>
    <w:p w14:paraId="5F53D1A1" w14:textId="77777777" w:rsidR="00FC0860" w:rsidRDefault="00FC0860">
      <w:pPr>
        <w:spacing w:before="3" w:line="280" w:lineRule="exact"/>
        <w:rPr>
          <w:sz w:val="28"/>
          <w:szCs w:val="28"/>
        </w:rPr>
      </w:pPr>
    </w:p>
    <w:p w14:paraId="2D9DF38B" w14:textId="77777777" w:rsidR="00FC0860" w:rsidRDefault="00600FAA">
      <w:pPr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1.  </w:t>
      </w:r>
      <w:r>
        <w:rPr>
          <w:rFonts w:ascii="Constantia" w:eastAsia="Constantia" w:hAnsi="Constantia" w:cs="Constantia"/>
          <w:spacing w:val="56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erall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1F94DE1C" w14:textId="77777777" w:rsidR="00FC0860" w:rsidRDefault="00600FAA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pacing w:val="1"/>
          <w:sz w:val="23"/>
          <w:szCs w:val="23"/>
        </w:rPr>
        <w:t>2</w:t>
      </w:r>
      <w:r>
        <w:rPr>
          <w:rFonts w:ascii="Constantia" w:eastAsia="Constantia" w:hAnsi="Constantia" w:cs="Constantia"/>
          <w:sz w:val="23"/>
          <w:szCs w:val="23"/>
        </w:rPr>
        <w:t xml:space="preserve">.  </w:t>
      </w:r>
      <w:r>
        <w:rPr>
          <w:rFonts w:ascii="Constantia" w:eastAsia="Constantia" w:hAnsi="Constantia" w:cs="Constantia"/>
          <w:spacing w:val="16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Men's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C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ain;</w:t>
      </w:r>
    </w:p>
    <w:p w14:paraId="2D199E02" w14:textId="61CDCEEB" w:rsidR="00FC0860" w:rsidRDefault="00600FAA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3.  </w:t>
      </w:r>
      <w:r>
        <w:rPr>
          <w:rFonts w:ascii="Constantia" w:eastAsia="Constantia" w:hAnsi="Constantia" w:cs="Constantia"/>
          <w:spacing w:val="23"/>
          <w:sz w:val="23"/>
          <w:szCs w:val="23"/>
        </w:rPr>
        <w:t xml:space="preserve"> </w:t>
      </w:r>
      <w:r w:rsidR="00480730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aptain;</w:t>
      </w:r>
    </w:p>
    <w:p w14:paraId="4ACF714B" w14:textId="77777777" w:rsidR="00FC0860" w:rsidRDefault="00600FAA">
      <w:pPr>
        <w:spacing w:before="29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4.  </w:t>
      </w:r>
      <w:r>
        <w:rPr>
          <w:rFonts w:ascii="Constantia" w:eastAsia="Constantia" w:hAnsi="Constantia" w:cs="Constantia"/>
          <w:spacing w:val="6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Men's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;</w:t>
      </w:r>
    </w:p>
    <w:p w14:paraId="133A176D" w14:textId="178D9C59" w:rsidR="00FC0860" w:rsidRDefault="00600FAA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pacing w:val="1"/>
          <w:sz w:val="23"/>
          <w:szCs w:val="23"/>
        </w:rPr>
        <w:t>5</w:t>
      </w:r>
      <w:r>
        <w:rPr>
          <w:rFonts w:ascii="Constantia" w:eastAsia="Constantia" w:hAnsi="Constantia" w:cs="Constantia"/>
          <w:sz w:val="23"/>
          <w:szCs w:val="23"/>
        </w:rPr>
        <w:t xml:space="preserve">.  </w:t>
      </w:r>
      <w:r>
        <w:rPr>
          <w:rFonts w:ascii="Constantia" w:eastAsia="Constantia" w:hAnsi="Constantia" w:cs="Constantia"/>
          <w:spacing w:val="18"/>
          <w:sz w:val="23"/>
          <w:szCs w:val="23"/>
        </w:rPr>
        <w:t xml:space="preserve"> </w:t>
      </w:r>
      <w:r w:rsidR="008B390E">
        <w:rPr>
          <w:rFonts w:ascii="Constantia" w:eastAsia="Constantia" w:hAnsi="Constantia" w:cs="Constantia"/>
          <w:spacing w:val="-1"/>
          <w:sz w:val="23"/>
          <w:szCs w:val="23"/>
        </w:rPr>
        <w:t>Women’s</w:t>
      </w:r>
      <w:r>
        <w:rPr>
          <w:rFonts w:ascii="Constantia" w:eastAsia="Constantia" w:hAnsi="Constantia" w:cs="Constantia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aptain;</w:t>
      </w:r>
    </w:p>
    <w:p w14:paraId="36A16785" w14:textId="7A489A02" w:rsidR="00FC0860" w:rsidRDefault="00600FAA">
      <w:pPr>
        <w:spacing w:before="27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6.  </w:t>
      </w:r>
      <w:r>
        <w:rPr>
          <w:rFonts w:ascii="Constantia" w:eastAsia="Constantia" w:hAnsi="Constantia" w:cs="Constantia"/>
          <w:spacing w:val="4"/>
          <w:sz w:val="23"/>
          <w:szCs w:val="23"/>
        </w:rPr>
        <w:t xml:space="preserve"> </w:t>
      </w:r>
      <w:r w:rsidR="0089092F">
        <w:rPr>
          <w:rFonts w:ascii="Constantia" w:eastAsia="Constantia" w:hAnsi="Constantia" w:cs="Constantia"/>
          <w:sz w:val="23"/>
          <w:szCs w:val="23"/>
        </w:rPr>
        <w:t>Lower Boats Captains</w:t>
      </w:r>
      <w:proofErr w:type="gramStart"/>
      <w:r w:rsidR="0089092F">
        <w:rPr>
          <w:rFonts w:ascii="Constantia" w:eastAsia="Constantia" w:hAnsi="Constantia" w:cs="Constantia"/>
          <w:sz w:val="23"/>
          <w:szCs w:val="23"/>
        </w:rPr>
        <w:t>;</w:t>
      </w:r>
      <w:proofErr w:type="gramEnd"/>
    </w:p>
    <w:p w14:paraId="3B422DC3" w14:textId="672BCE61" w:rsidR="00FC0860" w:rsidRDefault="0089092F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pacing w:val="1"/>
          <w:sz w:val="23"/>
          <w:szCs w:val="23"/>
        </w:rPr>
        <w:t>7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.  </w:t>
      </w:r>
      <w:r w:rsidR="00600FAA">
        <w:rPr>
          <w:rFonts w:ascii="Constantia" w:eastAsia="Constantia" w:hAnsi="Constantia" w:cs="Constantia"/>
          <w:spacing w:val="4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Secretary;</w:t>
      </w:r>
    </w:p>
    <w:p w14:paraId="74E2714C" w14:textId="14D564E4" w:rsidR="00FC0860" w:rsidRDefault="0089092F">
      <w:pPr>
        <w:spacing w:before="29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pacing w:val="-1"/>
          <w:sz w:val="23"/>
          <w:szCs w:val="23"/>
        </w:rPr>
        <w:t>8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.  </w:t>
      </w:r>
      <w:r w:rsidR="00600FAA">
        <w:rPr>
          <w:rFonts w:ascii="Constantia" w:eastAsia="Constantia" w:hAnsi="Constantia" w:cs="Constantia"/>
          <w:spacing w:val="4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Junior T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r</w:t>
      </w:r>
      <w:r w:rsidR="00600FAA">
        <w:rPr>
          <w:rFonts w:ascii="Constantia" w:eastAsia="Constantia" w:hAnsi="Constantia" w:cs="Constantia"/>
          <w:sz w:val="23"/>
          <w:szCs w:val="23"/>
        </w:rPr>
        <w:t>eas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u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r</w:t>
      </w:r>
      <w:r w:rsidR="00600FAA">
        <w:rPr>
          <w:rFonts w:ascii="Constantia" w:eastAsia="Constantia" w:hAnsi="Constantia" w:cs="Constantia"/>
          <w:sz w:val="23"/>
          <w:szCs w:val="23"/>
        </w:rPr>
        <w:t>er;</w:t>
      </w:r>
    </w:p>
    <w:p w14:paraId="2E215A2F" w14:textId="72308EFB" w:rsidR="00FC0860" w:rsidRDefault="0089092F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proofErr w:type="gramStart"/>
      <w:r>
        <w:rPr>
          <w:rFonts w:ascii="Constantia" w:eastAsia="Constantia" w:hAnsi="Constantia" w:cs="Constantia"/>
          <w:sz w:val="23"/>
          <w:szCs w:val="23"/>
        </w:rPr>
        <w:t>9</w:t>
      </w:r>
      <w:r w:rsidR="00600FAA">
        <w:rPr>
          <w:rFonts w:ascii="Constantia" w:eastAsia="Constantia" w:hAnsi="Constantia" w:cs="Constantia"/>
          <w:sz w:val="23"/>
          <w:szCs w:val="23"/>
        </w:rPr>
        <w:t>.</w:t>
      </w:r>
      <w:r w:rsidR="00600FAA">
        <w:rPr>
          <w:rFonts w:ascii="Constantia" w:eastAsia="Constantia" w:hAnsi="Constantia" w:cs="Constantia"/>
          <w:spacing w:val="48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Eq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u</w:t>
      </w:r>
      <w:r w:rsidR="00600FAA">
        <w:rPr>
          <w:rFonts w:ascii="Constantia" w:eastAsia="Constantia" w:hAnsi="Constantia" w:cs="Constantia"/>
          <w:sz w:val="23"/>
          <w:szCs w:val="23"/>
        </w:rPr>
        <w:t>ipment</w:t>
      </w:r>
      <w:proofErr w:type="gramEnd"/>
      <w:r w:rsidR="00600FAA">
        <w:rPr>
          <w:rFonts w:ascii="Constantia" w:eastAsia="Constantia" w:hAnsi="Constantia" w:cs="Constantia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a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nd Safety </w:t>
      </w:r>
      <w:r w:rsidR="00600FAA">
        <w:rPr>
          <w:rFonts w:ascii="Constantia" w:eastAsia="Constantia" w:hAnsi="Constantia" w:cs="Constantia"/>
          <w:spacing w:val="-3"/>
          <w:sz w:val="23"/>
          <w:szCs w:val="23"/>
        </w:rPr>
        <w:t>O</w:t>
      </w:r>
      <w:r w:rsidR="00600FAA">
        <w:rPr>
          <w:rFonts w:ascii="Constantia" w:eastAsia="Constantia" w:hAnsi="Constantia" w:cs="Constantia"/>
          <w:sz w:val="23"/>
          <w:szCs w:val="23"/>
        </w:rPr>
        <w:t>f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f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er;</w:t>
      </w:r>
    </w:p>
    <w:p w14:paraId="508D945D" w14:textId="6FA5F29B" w:rsidR="00FC0860" w:rsidRDefault="0089092F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10</w:t>
      </w:r>
      <w:r w:rsidR="00600FAA">
        <w:rPr>
          <w:rFonts w:ascii="Constantia" w:eastAsia="Constantia" w:hAnsi="Constantia" w:cs="Constantia"/>
          <w:sz w:val="23"/>
          <w:szCs w:val="23"/>
        </w:rPr>
        <w:t xml:space="preserve">. </w:t>
      </w:r>
      <w:r w:rsidR="00600FAA">
        <w:rPr>
          <w:rFonts w:ascii="Constantia" w:eastAsia="Constantia" w:hAnsi="Constantia" w:cs="Constantia"/>
          <w:spacing w:val="43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z w:val="23"/>
          <w:szCs w:val="23"/>
        </w:rPr>
        <w:t>We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b</w:t>
      </w:r>
      <w:r w:rsidR="00600FAA">
        <w:rPr>
          <w:rFonts w:ascii="Constantia" w:eastAsia="Constantia" w:hAnsi="Constantia" w:cs="Constantia"/>
          <w:sz w:val="23"/>
          <w:szCs w:val="23"/>
        </w:rPr>
        <w:t>site and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ommuni</w:t>
      </w:r>
      <w:r w:rsidR="00600FAA">
        <w:rPr>
          <w:rFonts w:ascii="Constantia" w:eastAsia="Constantia" w:hAnsi="Constantia" w:cs="Constantia"/>
          <w:spacing w:val="-4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ations Of</w:t>
      </w:r>
      <w:r w:rsidR="00600FAA">
        <w:rPr>
          <w:rFonts w:ascii="Constantia" w:eastAsia="Constantia" w:hAnsi="Constantia" w:cs="Constantia"/>
          <w:spacing w:val="1"/>
          <w:sz w:val="23"/>
          <w:szCs w:val="23"/>
        </w:rPr>
        <w:t>f</w:t>
      </w:r>
      <w:r w:rsidR="00600FAA">
        <w:rPr>
          <w:rFonts w:ascii="Constantia" w:eastAsia="Constantia" w:hAnsi="Constantia" w:cs="Constantia"/>
          <w:sz w:val="23"/>
          <w:szCs w:val="23"/>
        </w:rPr>
        <w:t>i</w:t>
      </w:r>
      <w:r w:rsidR="00600FAA">
        <w:rPr>
          <w:rFonts w:ascii="Constantia" w:eastAsia="Constantia" w:hAnsi="Constantia" w:cs="Constantia"/>
          <w:spacing w:val="-1"/>
          <w:sz w:val="23"/>
          <w:szCs w:val="23"/>
        </w:rPr>
        <w:t>c</w:t>
      </w:r>
      <w:r w:rsidR="00600FAA">
        <w:rPr>
          <w:rFonts w:ascii="Constantia" w:eastAsia="Constantia" w:hAnsi="Constantia" w:cs="Constantia"/>
          <w:sz w:val="23"/>
          <w:szCs w:val="23"/>
        </w:rPr>
        <w:t>e</w:t>
      </w:r>
      <w:r w:rsidR="00600FAA">
        <w:rPr>
          <w:rFonts w:ascii="Constantia" w:eastAsia="Constantia" w:hAnsi="Constantia" w:cs="Constantia"/>
          <w:spacing w:val="-2"/>
          <w:sz w:val="23"/>
          <w:szCs w:val="23"/>
        </w:rPr>
        <w:t>r</w:t>
      </w:r>
      <w:r w:rsidR="00600FAA">
        <w:rPr>
          <w:rFonts w:ascii="Constantia" w:eastAsia="Constantia" w:hAnsi="Constantia" w:cs="Constantia"/>
          <w:sz w:val="23"/>
          <w:szCs w:val="23"/>
        </w:rPr>
        <w:t>;</w:t>
      </w:r>
    </w:p>
    <w:p w14:paraId="6AA5D670" w14:textId="1378A04D" w:rsidR="003B2D82" w:rsidRDefault="0089092F">
      <w:pPr>
        <w:spacing w:before="26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11</w:t>
      </w:r>
      <w:r w:rsidR="003B2D82">
        <w:rPr>
          <w:rFonts w:ascii="Constantia" w:eastAsia="Constantia" w:hAnsi="Constantia" w:cs="Constantia"/>
          <w:sz w:val="23"/>
          <w:szCs w:val="23"/>
        </w:rPr>
        <w:t>. Coxing Representative;</w:t>
      </w:r>
    </w:p>
    <w:p w14:paraId="6281A513" w14:textId="465C5918" w:rsidR="00FC0860" w:rsidRDefault="00600FAA">
      <w:pPr>
        <w:spacing w:before="24"/>
        <w:ind w:left="46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1</w:t>
      </w:r>
      <w:r w:rsidR="0089092F">
        <w:rPr>
          <w:rFonts w:ascii="Constantia" w:eastAsia="Constantia" w:hAnsi="Constantia" w:cs="Constantia"/>
          <w:spacing w:val="1"/>
          <w:sz w:val="23"/>
          <w:szCs w:val="23"/>
        </w:rPr>
        <w:t>2</w:t>
      </w:r>
      <w:r>
        <w:rPr>
          <w:rFonts w:ascii="Constantia" w:eastAsia="Constantia" w:hAnsi="Constantia" w:cs="Constantia"/>
          <w:sz w:val="23"/>
          <w:szCs w:val="23"/>
        </w:rPr>
        <w:t xml:space="preserve">. 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Soc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al Se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ary.</w:t>
      </w:r>
    </w:p>
    <w:p w14:paraId="6E9433A8" w14:textId="77777777" w:rsidR="003B2D82" w:rsidRPr="003B2D82" w:rsidRDefault="003B2D82">
      <w:pPr>
        <w:spacing w:before="1" w:line="280" w:lineRule="exact"/>
        <w:rPr>
          <w:rFonts w:ascii="Constantia" w:hAnsi="Constantia"/>
          <w:sz w:val="23"/>
          <w:szCs w:val="23"/>
        </w:rPr>
      </w:pPr>
    </w:p>
    <w:p w14:paraId="71935746" w14:textId="77777777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6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fo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low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ce</w:t>
      </w:r>
      <w:r>
        <w:rPr>
          <w:rFonts w:ascii="Constantia" w:eastAsia="Constantia" w:hAnsi="Constantia" w:cs="Constantia"/>
          <w:spacing w:val="-2"/>
          <w:sz w:val="23"/>
          <w:szCs w:val="23"/>
        </w:rPr>
        <w:t>du</w:t>
      </w:r>
      <w:r>
        <w:rPr>
          <w:rFonts w:ascii="Constantia" w:eastAsia="Constantia" w:hAnsi="Constantia" w:cs="Constantia"/>
          <w:sz w:val="23"/>
          <w:szCs w:val="23"/>
        </w:rPr>
        <w:t>re s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fol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owed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elect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 Of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er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at a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ne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al</w:t>
      </w:r>
    </w:p>
    <w:p w14:paraId="3C880F31" w14:textId="77777777" w:rsidR="00FC0860" w:rsidRDefault="00600FAA">
      <w:pPr>
        <w:ind w:left="108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Meeting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(G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)</w:t>
      </w:r>
      <w:r>
        <w:rPr>
          <w:rFonts w:ascii="Constantia" w:eastAsia="Constantia" w:hAnsi="Constantia" w:cs="Constantia"/>
          <w:sz w:val="23"/>
          <w:szCs w:val="23"/>
        </w:rPr>
        <w:t>:</w:t>
      </w:r>
    </w:p>
    <w:p w14:paraId="4ABBA0E5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1B183FB8" w14:textId="77777777" w:rsidR="00FC0860" w:rsidRDefault="00600FAA">
      <w:pPr>
        <w:ind w:left="828" w:right="545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 xml:space="preserve">1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ates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ll anno</w:t>
      </w:r>
      <w:r>
        <w:rPr>
          <w:rFonts w:ascii="Constantia" w:eastAsia="Constantia" w:hAnsi="Constantia" w:cs="Constantia"/>
          <w:spacing w:val="-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nce </w:t>
      </w:r>
      <w:r>
        <w:rPr>
          <w:rFonts w:ascii="Constantia" w:eastAsia="Constantia" w:hAnsi="Constantia" w:cs="Constantia"/>
          <w:spacing w:val="1"/>
          <w:sz w:val="23"/>
          <w:szCs w:val="23"/>
        </w:rPr>
        <w:t>th</w:t>
      </w:r>
      <w:r>
        <w:rPr>
          <w:rFonts w:ascii="Constantia" w:eastAsia="Constantia" w:hAnsi="Constantia" w:cs="Constantia"/>
          <w:sz w:val="23"/>
          <w:szCs w:val="23"/>
        </w:rPr>
        <w:t>emsel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es as 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ates must in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rm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Secretary of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eir inte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tion to s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 o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fic</w:t>
      </w:r>
      <w:r>
        <w:rPr>
          <w:rFonts w:ascii="Constantia" w:eastAsia="Constantia" w:hAnsi="Constantia" w:cs="Constantia"/>
          <w:spacing w:val="-3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in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writing,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at lea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 48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u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 xml:space="preserve">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eral Meeting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(G</w:t>
      </w:r>
      <w:r>
        <w:rPr>
          <w:rFonts w:ascii="Constantia" w:eastAsia="Constantia" w:hAnsi="Constantia" w:cs="Constantia"/>
          <w:sz w:val="23"/>
          <w:szCs w:val="23"/>
        </w:rPr>
        <w:t>M) so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-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list of can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 xml:space="preserve">ates may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sent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il l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st</w:t>
      </w:r>
      <w:r>
        <w:rPr>
          <w:rFonts w:ascii="Constantia" w:eastAsia="Constantia" w:hAnsi="Constantia" w:cs="Constantia"/>
          <w:spacing w:val="1"/>
          <w:sz w:val="23"/>
          <w:szCs w:val="23"/>
        </w:rPr>
        <w:t>.</w:t>
      </w:r>
      <w:r>
        <w:rPr>
          <w:rFonts w:ascii="Constantia" w:eastAsia="Constantia" w:hAnsi="Constantia" w:cs="Constantia"/>
          <w:sz w:val="23"/>
          <w:szCs w:val="23"/>
        </w:rPr>
        <w:t>)</w:t>
      </w:r>
    </w:p>
    <w:p w14:paraId="0C51371C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22BBE8AB" w14:textId="77777777" w:rsidR="00FC0860" w:rsidRDefault="00600FAA">
      <w:pPr>
        <w:ind w:left="828" w:right="404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2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C</w:t>
      </w:r>
      <w:r>
        <w:rPr>
          <w:rFonts w:ascii="Constantia" w:eastAsia="Constantia" w:hAnsi="Constantia" w:cs="Constantia"/>
          <w:sz w:val="23"/>
          <w:szCs w:val="23"/>
        </w:rPr>
        <w:t>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ates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pe</w:t>
      </w:r>
      <w:r>
        <w:rPr>
          <w:rFonts w:ascii="Constantia" w:eastAsia="Constantia" w:hAnsi="Constantia" w:cs="Constantia"/>
          <w:spacing w:val="-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tted to su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t a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rief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nife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 xml:space="preserve">ill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sent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 t</w:t>
      </w:r>
      <w:r>
        <w:rPr>
          <w:rFonts w:ascii="Constantia" w:eastAsia="Constantia" w:hAnsi="Constantia" w:cs="Constantia"/>
          <w:spacing w:val="-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 ema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l list.</w:t>
      </w:r>
    </w:p>
    <w:p w14:paraId="1DD9A424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417ABF83" w14:textId="77777777" w:rsidR="00FC0860" w:rsidRDefault="00600FAA">
      <w:pPr>
        <w:ind w:left="828" w:right="295"/>
        <w:jc w:val="both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3 B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 xml:space="preserve">llot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ap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>ill then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b</w:t>
      </w:r>
      <w:r>
        <w:rPr>
          <w:rFonts w:ascii="Constantia" w:eastAsia="Constantia" w:hAnsi="Constantia" w:cs="Constantia"/>
          <w:sz w:val="23"/>
          <w:szCs w:val="23"/>
        </w:rPr>
        <w:t>e iss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to all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mem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oat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oat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b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</w:t>
      </w:r>
      <w:r>
        <w:rPr>
          <w:rFonts w:ascii="Constantia" w:eastAsia="Constantia" w:hAnsi="Constantia" w:cs="Constantia"/>
          <w:spacing w:val="-1"/>
          <w:sz w:val="23"/>
          <w:szCs w:val="23"/>
        </w:rPr>
        <w:t>mb</w:t>
      </w:r>
      <w:r>
        <w:rPr>
          <w:rFonts w:ascii="Constantia" w:eastAsia="Constantia" w:hAnsi="Constantia" w:cs="Constantia"/>
          <w:sz w:val="23"/>
          <w:szCs w:val="23"/>
        </w:rPr>
        <w:t xml:space="preserve">ers 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na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le to attend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 xml:space="preserve">y </w:t>
      </w:r>
      <w:r>
        <w:rPr>
          <w:rFonts w:ascii="Constantia" w:eastAsia="Constantia" w:hAnsi="Constantia" w:cs="Constantia"/>
          <w:spacing w:val="-2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ote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y proxy,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t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eir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</w:t>
      </w:r>
      <w:r>
        <w:rPr>
          <w:rFonts w:ascii="Constantia" w:eastAsia="Constantia" w:hAnsi="Constantia" w:cs="Constantia"/>
          <w:spacing w:val="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ll no l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er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anonymou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n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is c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se,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eir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ote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st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sent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to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Secretary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y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ema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tart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z w:val="23"/>
          <w:szCs w:val="23"/>
        </w:rPr>
        <w:t>M.</w:t>
      </w:r>
    </w:p>
    <w:p w14:paraId="1D11D48A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501384B4" w14:textId="77777777" w:rsidR="00FC0860" w:rsidRDefault="00600FAA">
      <w:pPr>
        <w:ind w:left="828" w:right="349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4 At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ates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gi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en an o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nity to spea</w:t>
      </w:r>
      <w:r>
        <w:rPr>
          <w:rFonts w:ascii="Constantia" w:eastAsia="Constantia" w:hAnsi="Constantia" w:cs="Constantia"/>
          <w:spacing w:val="-3"/>
          <w:sz w:val="23"/>
          <w:szCs w:val="23"/>
        </w:rPr>
        <w:t>k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</w:t>
      </w:r>
      <w:r>
        <w:rPr>
          <w:rFonts w:ascii="Constantia" w:eastAsia="Constantia" w:hAnsi="Constantia" w:cs="Constantia"/>
          <w:spacing w:val="-1"/>
          <w:sz w:val="23"/>
          <w:szCs w:val="23"/>
        </w:rPr>
        <w:t>mb</w:t>
      </w:r>
      <w:r>
        <w:rPr>
          <w:rFonts w:ascii="Constantia" w:eastAsia="Constantia" w:hAnsi="Constantia" w:cs="Constantia"/>
          <w:sz w:val="23"/>
          <w:szCs w:val="23"/>
        </w:rPr>
        <w:t>ers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 op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tu</w:t>
      </w:r>
      <w:r>
        <w:rPr>
          <w:rFonts w:ascii="Constantia" w:eastAsia="Constantia" w:hAnsi="Constantia" w:cs="Constantia"/>
          <w:sz w:val="23"/>
          <w:szCs w:val="23"/>
        </w:rPr>
        <w:t xml:space="preserve">nity </w:t>
      </w:r>
      <w:r>
        <w:rPr>
          <w:rFonts w:ascii="Constantia" w:eastAsia="Constantia" w:hAnsi="Constantia" w:cs="Constantia"/>
          <w:spacing w:val="-3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o ask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em </w:t>
      </w:r>
      <w:r>
        <w:rPr>
          <w:rFonts w:ascii="Constantia" w:eastAsia="Constantia" w:hAnsi="Constantia" w:cs="Constantia"/>
          <w:spacing w:val="-1"/>
          <w:sz w:val="23"/>
          <w:szCs w:val="23"/>
        </w:rPr>
        <w:t>q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esti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>ns.</w:t>
      </w:r>
    </w:p>
    <w:p w14:paraId="17D6CDAD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269D28FC" w14:textId="77777777" w:rsidR="00FC0860" w:rsidRDefault="00600FAA">
      <w:pPr>
        <w:ind w:left="828" w:right="280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5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G</w:t>
      </w:r>
      <w:r>
        <w:rPr>
          <w:rFonts w:ascii="Constantia" w:eastAsia="Constantia" w:hAnsi="Constantia" w:cs="Constantia"/>
          <w:spacing w:val="-2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secret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allot 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 xml:space="preserve">ll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e held. </w:t>
      </w:r>
      <w:r>
        <w:rPr>
          <w:rFonts w:ascii="Constantia" w:eastAsia="Constantia" w:hAnsi="Constantia" w:cs="Constantia"/>
          <w:spacing w:val="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2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ple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b</w:t>
      </w:r>
      <w:r>
        <w:rPr>
          <w:rFonts w:ascii="Constantia" w:eastAsia="Constantia" w:hAnsi="Constantia" w:cs="Constantia"/>
          <w:sz w:val="23"/>
          <w:szCs w:val="23"/>
        </w:rPr>
        <w:t xml:space="preserve">allot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ap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>ill</w:t>
      </w:r>
      <w:r>
        <w:rPr>
          <w:rFonts w:ascii="Constantia" w:eastAsia="Constantia" w:hAnsi="Constantia" w:cs="Constantia"/>
          <w:spacing w:val="-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ollected in a sealed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ox.</w:t>
      </w:r>
    </w:p>
    <w:p w14:paraId="763A1BCB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2E492931" w14:textId="77777777" w:rsidR="00FC0860" w:rsidRDefault="00600FAA">
      <w:pPr>
        <w:ind w:left="108" w:right="181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elect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oce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ll ta</w:t>
      </w:r>
      <w:r>
        <w:rPr>
          <w:rFonts w:ascii="Constantia" w:eastAsia="Constantia" w:hAnsi="Constantia" w:cs="Constantia"/>
          <w:spacing w:val="-1"/>
          <w:sz w:val="23"/>
          <w:szCs w:val="23"/>
        </w:rPr>
        <w:t>k</w:t>
      </w:r>
      <w:r>
        <w:rPr>
          <w:rFonts w:ascii="Constantia" w:eastAsia="Constantia" w:hAnsi="Constantia" w:cs="Constantia"/>
          <w:sz w:val="23"/>
          <w:szCs w:val="23"/>
        </w:rPr>
        <w:t xml:space="preserve">e place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y a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Single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ans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ra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le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ote.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w</w:t>
      </w:r>
      <w:r>
        <w:rPr>
          <w:rFonts w:ascii="Constantia" w:eastAsia="Constantia" w:hAnsi="Constantia" w:cs="Constantia"/>
          <w:sz w:val="23"/>
          <w:szCs w:val="23"/>
        </w:rPr>
        <w:t xml:space="preserve">ill </w:t>
      </w:r>
      <w:r>
        <w:rPr>
          <w:rFonts w:ascii="Constantia" w:eastAsia="Constantia" w:hAnsi="Constantia" w:cs="Constantia"/>
          <w:spacing w:val="-2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 req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ired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 in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ate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eir chosen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 xml:space="preserve">ates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po</w:t>
      </w:r>
      <w:r>
        <w:rPr>
          <w:rFonts w:ascii="Constantia" w:eastAsia="Constantia" w:hAnsi="Constantia" w:cs="Constantia"/>
          <w:spacing w:val="-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 in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order of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efe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nce</w:t>
      </w:r>
      <w:r>
        <w:rPr>
          <w:rFonts w:ascii="Constantia" w:eastAsia="Constantia" w:hAnsi="Constantia" w:cs="Constantia"/>
          <w:spacing w:val="3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on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allot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s.</w:t>
      </w:r>
      <w:r>
        <w:rPr>
          <w:rFonts w:ascii="Constantia" w:eastAsia="Constantia" w:hAnsi="Constantia" w:cs="Constantia"/>
          <w:spacing w:val="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Mem</w:t>
      </w:r>
      <w:r>
        <w:rPr>
          <w:rFonts w:ascii="Constantia" w:eastAsia="Constantia" w:hAnsi="Constantia" w:cs="Constantia"/>
          <w:spacing w:val="-2"/>
          <w:sz w:val="23"/>
          <w:szCs w:val="23"/>
        </w:rPr>
        <w:t>be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need not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ote </w:t>
      </w:r>
      <w:r>
        <w:rPr>
          <w:rFonts w:ascii="Constantia" w:eastAsia="Constantia" w:hAnsi="Constantia" w:cs="Constantia"/>
          <w:spacing w:val="1"/>
          <w:sz w:val="23"/>
          <w:szCs w:val="23"/>
        </w:rPr>
        <w:t>f</w:t>
      </w:r>
      <w:r>
        <w:rPr>
          <w:rFonts w:ascii="Constantia" w:eastAsia="Constantia" w:hAnsi="Constantia" w:cs="Constantia"/>
          <w:sz w:val="23"/>
          <w:szCs w:val="23"/>
        </w:rPr>
        <w:t>or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3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l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ates listed.</w:t>
      </w:r>
    </w:p>
    <w:p w14:paraId="47BE0CC0" w14:textId="77777777" w:rsidR="00FC0860" w:rsidRDefault="00FC0860">
      <w:pPr>
        <w:spacing w:before="1" w:line="280" w:lineRule="exact"/>
        <w:rPr>
          <w:sz w:val="28"/>
          <w:szCs w:val="28"/>
        </w:rPr>
      </w:pPr>
    </w:p>
    <w:p w14:paraId="60FBF452" w14:textId="77777777" w:rsidR="00FC0860" w:rsidRDefault="00600FAA">
      <w:pPr>
        <w:ind w:left="108" w:right="84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fir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t choice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v</w:t>
      </w:r>
      <w:r>
        <w:rPr>
          <w:rFonts w:ascii="Constantia" w:eastAsia="Constantia" w:hAnsi="Constantia" w:cs="Constantia"/>
          <w:sz w:val="23"/>
          <w:szCs w:val="23"/>
        </w:rPr>
        <w:t>otes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en co</w:t>
      </w:r>
      <w:r>
        <w:rPr>
          <w:rFonts w:ascii="Constantia" w:eastAsia="Constantia" w:hAnsi="Constantia" w:cs="Constantia"/>
          <w:spacing w:val="-2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 xml:space="preserve">nted. 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f o</w:t>
      </w:r>
      <w:r>
        <w:rPr>
          <w:rFonts w:ascii="Constantia" w:eastAsia="Constantia" w:hAnsi="Constantia" w:cs="Constantia"/>
          <w:spacing w:val="1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3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an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 recei</w:t>
      </w:r>
      <w:r>
        <w:rPr>
          <w:rFonts w:ascii="Constantia" w:eastAsia="Constantia" w:hAnsi="Constantia" w:cs="Constantia"/>
          <w:spacing w:val="-2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es more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an half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total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s c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st,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en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pacing w:val="-3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t pe</w:t>
      </w:r>
      <w:r>
        <w:rPr>
          <w:rFonts w:ascii="Constantia" w:eastAsia="Constantia" w:hAnsi="Constantia" w:cs="Constantia"/>
          <w:spacing w:val="-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son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is ele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If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 xml:space="preserve">no </w:t>
      </w:r>
      <w:r>
        <w:rPr>
          <w:rFonts w:ascii="Constantia" w:eastAsia="Constantia" w:hAnsi="Constantia" w:cs="Constantia"/>
          <w:spacing w:val="-2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ne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son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re</w:t>
      </w:r>
      <w:r>
        <w:rPr>
          <w:rFonts w:ascii="Constantia" w:eastAsia="Constantia" w:hAnsi="Constantia" w:cs="Constantia"/>
          <w:spacing w:val="-3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ei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es a m</w:t>
      </w:r>
      <w:r>
        <w:rPr>
          <w:rFonts w:ascii="Constantia" w:eastAsia="Constantia" w:hAnsi="Constantia" w:cs="Constantia"/>
          <w:spacing w:val="-1"/>
          <w:sz w:val="23"/>
          <w:szCs w:val="23"/>
        </w:rPr>
        <w:t>aj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ity,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5"/>
          <w:sz w:val="23"/>
          <w:szCs w:val="23"/>
        </w:rPr>
        <w:t>p</w:t>
      </w:r>
      <w:r>
        <w:rPr>
          <w:rFonts w:ascii="Constantia" w:eastAsia="Constantia" w:hAnsi="Constantia" w:cs="Constantia"/>
          <w:spacing w:val="-2"/>
          <w:sz w:val="23"/>
          <w:szCs w:val="23"/>
        </w:rPr>
        <w:t>er</w:t>
      </w:r>
      <w:r>
        <w:rPr>
          <w:rFonts w:ascii="Constantia" w:eastAsia="Constantia" w:hAnsi="Constantia" w:cs="Constantia"/>
          <w:sz w:val="23"/>
          <w:szCs w:val="23"/>
        </w:rPr>
        <w:t>son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recei</w:t>
      </w:r>
      <w:r>
        <w:rPr>
          <w:rFonts w:ascii="Constantia" w:eastAsia="Constantia" w:hAnsi="Constantia" w:cs="Constantia"/>
          <w:spacing w:val="-2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ing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 xml:space="preserve">east 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er </w:t>
      </w:r>
      <w:r>
        <w:rPr>
          <w:rFonts w:ascii="Constantia" w:eastAsia="Constantia" w:hAnsi="Constantia" w:cs="Constantia"/>
          <w:sz w:val="23"/>
          <w:szCs w:val="23"/>
        </w:rPr>
        <w:lastRenderedPageBreak/>
        <w:t xml:space="preserve">of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is e</w:t>
      </w:r>
      <w:r>
        <w:rPr>
          <w:rFonts w:ascii="Constantia" w:eastAsia="Constantia" w:hAnsi="Constantia" w:cs="Constantia"/>
          <w:spacing w:val="-1"/>
          <w:sz w:val="23"/>
          <w:szCs w:val="23"/>
        </w:rPr>
        <w:t>x</w:t>
      </w:r>
      <w:r>
        <w:rPr>
          <w:rFonts w:ascii="Constantia" w:eastAsia="Constantia" w:hAnsi="Constantia" w:cs="Constantia"/>
          <w:sz w:val="23"/>
          <w:szCs w:val="23"/>
        </w:rPr>
        <w:t>clu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.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4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 xml:space="preserve">allot </w:t>
      </w:r>
      <w:r>
        <w:rPr>
          <w:rFonts w:ascii="Constantia" w:eastAsia="Constantia" w:hAnsi="Constantia" w:cs="Constantia"/>
          <w:spacing w:val="1"/>
          <w:sz w:val="23"/>
          <w:szCs w:val="23"/>
        </w:rPr>
        <w:t>p</w:t>
      </w:r>
      <w:r>
        <w:rPr>
          <w:rFonts w:ascii="Constantia" w:eastAsia="Constantia" w:hAnsi="Constantia" w:cs="Constantia"/>
          <w:sz w:val="23"/>
          <w:szCs w:val="23"/>
        </w:rPr>
        <w:t>ap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hav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pe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son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first c</w:t>
      </w:r>
      <w:r>
        <w:rPr>
          <w:rFonts w:ascii="Constantia" w:eastAsia="Constantia" w:hAnsi="Constantia" w:cs="Constantia"/>
          <w:spacing w:val="-2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oi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e a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e r</w:t>
      </w:r>
      <w:r>
        <w:rPr>
          <w:rFonts w:ascii="Constantia" w:eastAsia="Constantia" w:hAnsi="Constantia" w:cs="Constantia"/>
          <w:spacing w:val="5"/>
          <w:sz w:val="23"/>
          <w:szCs w:val="23"/>
        </w:rPr>
        <w:t>e</w:t>
      </w:r>
      <w:r>
        <w:rPr>
          <w:rFonts w:ascii="Constantia" w:eastAsia="Constantia" w:hAnsi="Constantia" w:cs="Constantia"/>
          <w:spacing w:val="1"/>
          <w:sz w:val="23"/>
          <w:szCs w:val="23"/>
        </w:rPr>
        <w:t>-</w:t>
      </w:r>
      <w:r>
        <w:rPr>
          <w:rFonts w:ascii="Constantia" w:eastAsia="Constantia" w:hAnsi="Constantia" w:cs="Constantia"/>
          <w:sz w:val="23"/>
          <w:szCs w:val="23"/>
        </w:rPr>
        <w:t>in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pecte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econd choi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 xml:space="preserve">e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on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se p</w:t>
      </w:r>
      <w:r>
        <w:rPr>
          <w:rFonts w:ascii="Constantia" w:eastAsia="Constantia" w:hAnsi="Constantia" w:cs="Constantia"/>
          <w:spacing w:val="-2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pe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s are a</w:t>
      </w:r>
      <w:r>
        <w:rPr>
          <w:rFonts w:ascii="Constantia" w:eastAsia="Constantia" w:hAnsi="Constantia" w:cs="Constantia"/>
          <w:spacing w:val="-1"/>
          <w:sz w:val="23"/>
          <w:szCs w:val="23"/>
        </w:rPr>
        <w:t>dd</w:t>
      </w:r>
      <w:r>
        <w:rPr>
          <w:rFonts w:ascii="Constantia" w:eastAsia="Constantia" w:hAnsi="Constantia" w:cs="Constantia"/>
          <w:sz w:val="23"/>
          <w:szCs w:val="23"/>
        </w:rPr>
        <w:t>ed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ex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sting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tota</w:t>
      </w:r>
      <w:r>
        <w:rPr>
          <w:rFonts w:ascii="Constantia" w:eastAsia="Constantia" w:hAnsi="Constantia" w:cs="Constantia"/>
          <w:spacing w:val="-2"/>
          <w:sz w:val="23"/>
          <w:szCs w:val="23"/>
        </w:rPr>
        <w:t>l</w:t>
      </w:r>
      <w:r>
        <w:rPr>
          <w:rFonts w:ascii="Constantia" w:eastAsia="Constantia" w:hAnsi="Constantia" w:cs="Constantia"/>
          <w:sz w:val="23"/>
          <w:szCs w:val="23"/>
        </w:rPr>
        <w:t>s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f</w:t>
      </w:r>
      <w:r>
        <w:rPr>
          <w:rFonts w:ascii="Constantia" w:eastAsia="Constantia" w:hAnsi="Constantia" w:cs="Constantia"/>
          <w:spacing w:val="1"/>
          <w:sz w:val="23"/>
          <w:szCs w:val="23"/>
        </w:rPr>
        <w:t>o</w:t>
      </w:r>
      <w:r>
        <w:rPr>
          <w:rFonts w:ascii="Constantia" w:eastAsia="Constantia" w:hAnsi="Constantia" w:cs="Constantia"/>
          <w:sz w:val="23"/>
          <w:szCs w:val="23"/>
        </w:rPr>
        <w:t xml:space="preserve">r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remaining c</w:t>
      </w:r>
      <w:r>
        <w:rPr>
          <w:rFonts w:ascii="Constantia" w:eastAsia="Constantia" w:hAnsi="Constantia" w:cs="Constantia"/>
          <w:spacing w:val="-1"/>
          <w:sz w:val="23"/>
          <w:szCs w:val="23"/>
        </w:rPr>
        <w:t>a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</w:t>
      </w:r>
      <w:r>
        <w:rPr>
          <w:rFonts w:ascii="Constantia" w:eastAsia="Constantia" w:hAnsi="Constantia" w:cs="Constantia"/>
          <w:spacing w:val="-2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.</w:t>
      </w:r>
    </w:p>
    <w:p w14:paraId="0522E9C4" w14:textId="77777777" w:rsidR="003B2D82" w:rsidRDefault="00600FAA" w:rsidP="003B2D82">
      <w:pPr>
        <w:ind w:left="108" w:right="74"/>
        <w:rPr>
          <w:rFonts w:ascii="Constantia" w:eastAsia="Constantia" w:hAnsi="Constantia" w:cs="Constantia"/>
          <w:sz w:val="23"/>
          <w:szCs w:val="23"/>
        </w:rPr>
      </w:pP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is p</w:t>
      </w:r>
      <w:r>
        <w:rPr>
          <w:rFonts w:ascii="Constantia" w:eastAsia="Constantia" w:hAnsi="Constantia" w:cs="Constantia"/>
          <w:spacing w:val="-2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 xml:space="preserve">ocess is 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1"/>
          <w:sz w:val="23"/>
          <w:szCs w:val="23"/>
        </w:rPr>
        <w:t>t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3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d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as necessary,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ea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ti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z w:val="23"/>
          <w:szCs w:val="23"/>
        </w:rPr>
        <w:t>e ex</w:t>
      </w:r>
      <w:r>
        <w:rPr>
          <w:rFonts w:ascii="Constantia" w:eastAsia="Constantia" w:hAnsi="Constantia" w:cs="Constantia"/>
          <w:spacing w:val="-1"/>
          <w:sz w:val="23"/>
          <w:szCs w:val="23"/>
        </w:rPr>
        <w:t>c</w:t>
      </w:r>
      <w:r>
        <w:rPr>
          <w:rFonts w:ascii="Constantia" w:eastAsia="Constantia" w:hAnsi="Constantia" w:cs="Constantia"/>
          <w:sz w:val="23"/>
          <w:szCs w:val="23"/>
        </w:rPr>
        <w:t>l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ing 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p</w:t>
      </w:r>
      <w:r>
        <w:rPr>
          <w:rFonts w:ascii="Constantia" w:eastAsia="Constantia" w:hAnsi="Constantia" w:cs="Constantia"/>
          <w:spacing w:val="-2"/>
          <w:sz w:val="23"/>
          <w:szCs w:val="23"/>
        </w:rPr>
        <w:t>e</w:t>
      </w:r>
      <w:r>
        <w:rPr>
          <w:rFonts w:ascii="Constantia" w:eastAsia="Constantia" w:hAnsi="Constantia" w:cs="Constantia"/>
          <w:sz w:val="23"/>
          <w:szCs w:val="23"/>
        </w:rPr>
        <w:t>r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>on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w</w:t>
      </w:r>
      <w:r>
        <w:rPr>
          <w:rFonts w:ascii="Constantia" w:eastAsia="Constantia" w:hAnsi="Constantia" w:cs="Constantia"/>
          <w:spacing w:val="-1"/>
          <w:sz w:val="23"/>
          <w:szCs w:val="23"/>
        </w:rPr>
        <w:t>i</w:t>
      </w:r>
      <w:r>
        <w:rPr>
          <w:rFonts w:ascii="Constantia" w:eastAsia="Constantia" w:hAnsi="Constantia" w:cs="Constantia"/>
          <w:sz w:val="23"/>
          <w:szCs w:val="23"/>
        </w:rPr>
        <w:t>th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e least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 of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v</w:t>
      </w:r>
      <w:r>
        <w:rPr>
          <w:rFonts w:ascii="Constantia" w:eastAsia="Constantia" w:hAnsi="Constantia" w:cs="Constantia"/>
          <w:sz w:val="23"/>
          <w:szCs w:val="23"/>
        </w:rPr>
        <w:t>ote</w:t>
      </w:r>
      <w:r>
        <w:rPr>
          <w:rFonts w:ascii="Constantia" w:eastAsia="Constantia" w:hAnsi="Constantia" w:cs="Constantia"/>
          <w:spacing w:val="1"/>
          <w:sz w:val="23"/>
          <w:szCs w:val="23"/>
        </w:rPr>
        <w:t>s</w:t>
      </w:r>
      <w:r>
        <w:rPr>
          <w:rFonts w:ascii="Constantia" w:eastAsia="Constantia" w:hAnsi="Constantia" w:cs="Constantia"/>
          <w:sz w:val="23"/>
          <w:szCs w:val="23"/>
        </w:rPr>
        <w:t xml:space="preserve">, 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ntil one can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ate has</w:t>
      </w:r>
      <w:r>
        <w:rPr>
          <w:rFonts w:ascii="Constantia" w:eastAsia="Constantia" w:hAnsi="Constantia" w:cs="Constantia"/>
          <w:spacing w:val="-2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an o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>i</w:t>
      </w:r>
      <w:r>
        <w:rPr>
          <w:rFonts w:ascii="Constantia" w:eastAsia="Constantia" w:hAnsi="Constantia" w:cs="Constantia"/>
          <w:spacing w:val="-2"/>
          <w:sz w:val="23"/>
          <w:szCs w:val="23"/>
        </w:rPr>
        <w:t>g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>t ma</w:t>
      </w:r>
      <w:r>
        <w:rPr>
          <w:rFonts w:ascii="Constantia" w:eastAsia="Constantia" w:hAnsi="Constantia" w:cs="Constantia"/>
          <w:spacing w:val="-2"/>
          <w:sz w:val="23"/>
          <w:szCs w:val="23"/>
        </w:rPr>
        <w:t>j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1"/>
          <w:sz w:val="23"/>
          <w:szCs w:val="23"/>
        </w:rPr>
        <w:t>r</w:t>
      </w:r>
      <w:r>
        <w:rPr>
          <w:rFonts w:ascii="Constantia" w:eastAsia="Constantia" w:hAnsi="Constantia" w:cs="Constantia"/>
          <w:sz w:val="23"/>
          <w:szCs w:val="23"/>
        </w:rPr>
        <w:t xml:space="preserve">ity, 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pacing w:val="1"/>
          <w:sz w:val="23"/>
          <w:szCs w:val="23"/>
        </w:rPr>
        <w:t>.</w:t>
      </w:r>
      <w:r>
        <w:rPr>
          <w:rFonts w:ascii="Constantia" w:eastAsia="Constantia" w:hAnsi="Constantia" w:cs="Constantia"/>
          <w:sz w:val="23"/>
          <w:szCs w:val="23"/>
        </w:rPr>
        <w:t>e.</w:t>
      </w:r>
      <w:r>
        <w:rPr>
          <w:rFonts w:ascii="Constantia" w:eastAsia="Constantia" w:hAnsi="Constantia" w:cs="Constantia"/>
          <w:spacing w:val="-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o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 xml:space="preserve">er 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alf </w:t>
      </w:r>
      <w:r>
        <w:rPr>
          <w:rFonts w:ascii="Constantia" w:eastAsia="Constantia" w:hAnsi="Constantia" w:cs="Constantia"/>
          <w:spacing w:val="-2"/>
          <w:sz w:val="23"/>
          <w:szCs w:val="23"/>
        </w:rPr>
        <w:t>t</w:t>
      </w:r>
      <w:r>
        <w:rPr>
          <w:rFonts w:ascii="Constantia" w:eastAsia="Constantia" w:hAnsi="Constantia" w:cs="Constantia"/>
          <w:spacing w:val="1"/>
          <w:sz w:val="23"/>
          <w:szCs w:val="23"/>
        </w:rPr>
        <w:t>h</w:t>
      </w:r>
      <w:r>
        <w:rPr>
          <w:rFonts w:ascii="Constantia" w:eastAsia="Constantia" w:hAnsi="Constantia" w:cs="Constantia"/>
          <w:sz w:val="23"/>
          <w:szCs w:val="23"/>
        </w:rPr>
        <w:t xml:space="preserve">e total 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pacing w:val="1"/>
          <w:sz w:val="23"/>
          <w:szCs w:val="23"/>
        </w:rPr>
        <w:t>u</w:t>
      </w:r>
      <w:r>
        <w:rPr>
          <w:rFonts w:ascii="Constantia" w:eastAsia="Constantia" w:hAnsi="Constantia" w:cs="Constantia"/>
          <w:spacing w:val="-3"/>
          <w:sz w:val="23"/>
          <w:szCs w:val="23"/>
        </w:rPr>
        <w:t>m</w:t>
      </w:r>
      <w:r>
        <w:rPr>
          <w:rFonts w:ascii="Constantia" w:eastAsia="Constantia" w:hAnsi="Constantia" w:cs="Constantia"/>
          <w:spacing w:val="-1"/>
          <w:sz w:val="23"/>
          <w:szCs w:val="23"/>
        </w:rPr>
        <w:t>b</w:t>
      </w:r>
      <w:r>
        <w:rPr>
          <w:rFonts w:ascii="Constantia" w:eastAsia="Constantia" w:hAnsi="Constantia" w:cs="Constantia"/>
          <w:sz w:val="23"/>
          <w:szCs w:val="23"/>
        </w:rPr>
        <w:t>er of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pacing w:val="-1"/>
          <w:sz w:val="23"/>
          <w:szCs w:val="23"/>
        </w:rPr>
        <w:t>v</w:t>
      </w:r>
      <w:r>
        <w:rPr>
          <w:rFonts w:ascii="Constantia" w:eastAsia="Constantia" w:hAnsi="Constantia" w:cs="Constantia"/>
          <w:sz w:val="23"/>
          <w:szCs w:val="23"/>
        </w:rPr>
        <w:t>otes</w:t>
      </w:r>
      <w:r>
        <w:rPr>
          <w:rFonts w:ascii="Constantia" w:eastAsia="Constantia" w:hAnsi="Constantia" w:cs="Constantia"/>
          <w:spacing w:val="1"/>
          <w:sz w:val="23"/>
          <w:szCs w:val="23"/>
        </w:rPr>
        <w:t xml:space="preserve"> </w:t>
      </w:r>
      <w:r>
        <w:rPr>
          <w:rFonts w:ascii="Constantia" w:eastAsia="Constantia" w:hAnsi="Constantia" w:cs="Constantia"/>
          <w:sz w:val="23"/>
          <w:szCs w:val="23"/>
        </w:rPr>
        <w:t>u</w:t>
      </w:r>
      <w:r>
        <w:rPr>
          <w:rFonts w:ascii="Constantia" w:eastAsia="Constantia" w:hAnsi="Constantia" w:cs="Constantia"/>
          <w:spacing w:val="1"/>
          <w:sz w:val="23"/>
          <w:szCs w:val="23"/>
        </w:rPr>
        <w:t>n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er co</w:t>
      </w:r>
      <w:r>
        <w:rPr>
          <w:rFonts w:ascii="Constantia" w:eastAsia="Constantia" w:hAnsi="Constantia" w:cs="Constantia"/>
          <w:spacing w:val="-2"/>
          <w:sz w:val="23"/>
          <w:szCs w:val="23"/>
        </w:rPr>
        <w:t>n</w:t>
      </w:r>
      <w:r>
        <w:rPr>
          <w:rFonts w:ascii="Constantia" w:eastAsia="Constantia" w:hAnsi="Constantia" w:cs="Constantia"/>
          <w:sz w:val="23"/>
          <w:szCs w:val="23"/>
        </w:rPr>
        <w:t>s</w:t>
      </w:r>
      <w:r>
        <w:rPr>
          <w:rFonts w:ascii="Constantia" w:eastAsia="Constantia" w:hAnsi="Constantia" w:cs="Constantia"/>
          <w:spacing w:val="-3"/>
          <w:sz w:val="23"/>
          <w:szCs w:val="23"/>
        </w:rPr>
        <w:t>i</w:t>
      </w:r>
      <w:r>
        <w:rPr>
          <w:rFonts w:ascii="Constantia" w:eastAsia="Constantia" w:hAnsi="Constantia" w:cs="Constantia"/>
          <w:spacing w:val="-1"/>
          <w:sz w:val="23"/>
          <w:szCs w:val="23"/>
        </w:rPr>
        <w:t>d</w:t>
      </w:r>
      <w:r>
        <w:rPr>
          <w:rFonts w:ascii="Constantia" w:eastAsia="Constantia" w:hAnsi="Constantia" w:cs="Constantia"/>
          <w:sz w:val="23"/>
          <w:szCs w:val="23"/>
        </w:rPr>
        <w:t>eration.</w:t>
      </w:r>
    </w:p>
    <w:p w14:paraId="5B5BB8F8" w14:textId="77777777" w:rsidR="003B2D82" w:rsidRDefault="003B2D82" w:rsidP="003B2D82">
      <w:pPr>
        <w:ind w:left="108" w:right="74"/>
        <w:rPr>
          <w:rFonts w:ascii="Constantia" w:eastAsia="Constantia" w:hAnsi="Constantia" w:cs="Constantia"/>
          <w:sz w:val="23"/>
          <w:szCs w:val="23"/>
        </w:rPr>
      </w:pPr>
    </w:p>
    <w:p w14:paraId="4931B9E1" w14:textId="102AE597" w:rsidR="00FC0860" w:rsidRPr="007771CD" w:rsidRDefault="00600FAA" w:rsidP="007E2BBD">
      <w:pPr>
        <w:ind w:left="108" w:right="74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7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pr</w:t>
      </w:r>
      <w:r w:rsidRPr="007771CD">
        <w:rPr>
          <w:rFonts w:ascii="Constantia" w:hAnsi="Constantia"/>
          <w:spacing w:val="-2"/>
          <w:sz w:val="23"/>
          <w:szCs w:val="23"/>
        </w:rPr>
        <w:t>o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-2"/>
          <w:sz w:val="23"/>
          <w:szCs w:val="23"/>
        </w:rPr>
        <w:t>u</w:t>
      </w:r>
      <w:r w:rsidRPr="007771CD">
        <w:rPr>
          <w:rFonts w:ascii="Constantia" w:hAnsi="Constantia"/>
          <w:sz w:val="23"/>
          <w:szCs w:val="23"/>
        </w:rPr>
        <w:t>re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 out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ph 6 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ll</w:t>
      </w:r>
      <w:r w:rsidRPr="007771CD">
        <w:rPr>
          <w:rFonts w:ascii="Constantia" w:hAnsi="Constantia"/>
          <w:spacing w:val="5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u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 if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ly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one</w:t>
      </w:r>
      <w:r w:rsidRPr="007771CD">
        <w:rPr>
          <w:rFonts w:ascii="Constantia" w:hAnsi="Constantia"/>
          <w:spacing w:val="1"/>
          <w:sz w:val="23"/>
          <w:szCs w:val="23"/>
        </w:rPr>
        <w:t xml:space="preserve"> ca</w:t>
      </w:r>
      <w:r w:rsidRPr="007771CD">
        <w:rPr>
          <w:rFonts w:ascii="Constantia" w:hAnsi="Constantia"/>
          <w:sz w:val="23"/>
          <w:szCs w:val="23"/>
        </w:rPr>
        <w:t>ndi</w:t>
      </w:r>
      <w:r w:rsidRPr="007771CD">
        <w:rPr>
          <w:rFonts w:ascii="Constantia" w:hAnsi="Constantia"/>
          <w:spacing w:val="-2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.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w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ll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ure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no</w:t>
      </w:r>
      <w:r w:rsidR="007E2BB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Pr="007771CD">
        <w:rPr>
          <w:rFonts w:ascii="Constantia" w:hAnsi="Constantia"/>
          <w:spacing w:val="1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 u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(</w:t>
      </w:r>
      <w:proofErr w:type="gramStart"/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)he</w:t>
      </w:r>
      <w:proofErr w:type="gramEnd"/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upport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 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lf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tho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p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nd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li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ib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to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.</w:t>
      </w:r>
    </w:p>
    <w:p w14:paraId="13B4DB30" w14:textId="77777777" w:rsidR="00FC0860" w:rsidRPr="007771CD" w:rsidRDefault="00FC0860">
      <w:pPr>
        <w:spacing w:before="4" w:line="260" w:lineRule="exact"/>
        <w:rPr>
          <w:rFonts w:ascii="Constantia" w:hAnsi="Constantia"/>
          <w:sz w:val="26"/>
          <w:szCs w:val="26"/>
        </w:rPr>
      </w:pPr>
    </w:p>
    <w:p w14:paraId="1C4969E0" w14:textId="5A8E513D" w:rsidR="00FC0860" w:rsidRPr="007771CD" w:rsidRDefault="00600FAA">
      <w:pPr>
        <w:ind w:left="108" w:right="209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8 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ll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not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le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tions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="00C65FEB">
        <w:rPr>
          <w:rFonts w:ascii="Constantia" w:hAnsi="Constantia"/>
          <w:spacing w:val="-4"/>
          <w:sz w:val="23"/>
          <w:szCs w:val="23"/>
        </w:rPr>
        <w:t>Women’s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="0081728B">
        <w:rPr>
          <w:rFonts w:ascii="Constantia" w:hAnsi="Constantia"/>
          <w:sz w:val="23"/>
          <w:szCs w:val="23"/>
        </w:rPr>
        <w:t>in or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="00C65FEB">
        <w:rPr>
          <w:rFonts w:ascii="Constantia" w:hAnsi="Constantia"/>
          <w:spacing w:val="-4"/>
          <w:sz w:val="23"/>
          <w:szCs w:val="23"/>
        </w:rPr>
        <w:t>Women’s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in; </w:t>
      </w:r>
      <w:r w:rsidR="00DF2CAE">
        <w:rPr>
          <w:rFonts w:ascii="Constantia" w:hAnsi="Constantia"/>
          <w:spacing w:val="-4"/>
          <w:sz w:val="23"/>
          <w:szCs w:val="23"/>
        </w:rPr>
        <w:t>Women</w:t>
      </w:r>
      <w:r w:rsidRPr="007771CD">
        <w:rPr>
          <w:rFonts w:ascii="Constantia" w:hAnsi="Constantia"/>
          <w:spacing w:val="-1"/>
          <w:sz w:val="23"/>
          <w:szCs w:val="23"/>
        </w:rPr>
        <w:t xml:space="preserve"> s</w:t>
      </w:r>
      <w:r w:rsidRPr="007771CD">
        <w:rPr>
          <w:rFonts w:ascii="Constantia" w:hAnsi="Constantia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ll not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n's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="0081728B">
        <w:rPr>
          <w:rFonts w:ascii="Constantia" w:hAnsi="Constantia"/>
          <w:sz w:val="23"/>
          <w:szCs w:val="23"/>
        </w:rPr>
        <w:t>in or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n's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="007D7DE4">
        <w:rPr>
          <w:rFonts w:ascii="Constantia" w:hAnsi="Constantia"/>
          <w:sz w:val="23"/>
          <w:szCs w:val="23"/>
        </w:rPr>
        <w:t xml:space="preserve"> Captain</w:t>
      </w:r>
      <w:r w:rsidRPr="007771CD">
        <w:rPr>
          <w:rFonts w:ascii="Constantia" w:hAnsi="Constantia"/>
          <w:sz w:val="23"/>
          <w:szCs w:val="23"/>
        </w:rPr>
        <w:t>. (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z w:val="23"/>
          <w:szCs w:val="23"/>
        </w:rPr>
        <w:t>mi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 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llow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op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 xml:space="preserve">ho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oppo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x,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.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 xml:space="preserve">. 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ox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, 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 xml:space="preserve">o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Pr="007771CD">
        <w:rPr>
          <w:rFonts w:ascii="Constantia" w:hAnsi="Constantia"/>
          <w:spacing w:val="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rs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oppo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ite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x.)</w:t>
      </w:r>
    </w:p>
    <w:p w14:paraId="476F7B02" w14:textId="77777777" w:rsidR="00FC0860" w:rsidRPr="007771CD" w:rsidRDefault="00FC0860">
      <w:pPr>
        <w:spacing w:before="7" w:line="260" w:lineRule="exact"/>
        <w:rPr>
          <w:rFonts w:ascii="Constantia" w:hAnsi="Constantia"/>
          <w:sz w:val="26"/>
          <w:szCs w:val="26"/>
        </w:rPr>
      </w:pPr>
    </w:p>
    <w:p w14:paraId="1ACEE441" w14:textId="77777777" w:rsidR="00FC0860" w:rsidRPr="007771CD" w:rsidRDefault="00600FAA">
      <w:pPr>
        <w:spacing w:line="260" w:lineRule="exact"/>
        <w:ind w:left="108" w:right="213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9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he</w:t>
      </w:r>
      <w:r w:rsidRPr="007771CD">
        <w:rPr>
          <w:rFonts w:ascii="Constantia" w:hAnsi="Constantia"/>
          <w:spacing w:val="2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l 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p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 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 xml:space="preserve">ot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ible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 xml:space="preserve">o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3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tio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; but,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in 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e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nt </w:t>
      </w:r>
      <w:r w:rsidRPr="007771CD">
        <w:rPr>
          <w:rFonts w:ascii="Constantia" w:hAnsi="Constantia"/>
          <w:spacing w:val="-2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ti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, (</w:t>
      </w:r>
      <w:proofErr w:type="gramStart"/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)he</w:t>
      </w:r>
      <w:proofErr w:type="gramEnd"/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3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 xml:space="preserve">ill 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ting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.</w:t>
      </w:r>
    </w:p>
    <w:p w14:paraId="0E175401" w14:textId="77777777" w:rsidR="00FC0860" w:rsidRPr="007771CD" w:rsidRDefault="00FC0860">
      <w:pPr>
        <w:spacing w:before="3" w:line="260" w:lineRule="exact"/>
        <w:rPr>
          <w:rFonts w:ascii="Constantia" w:hAnsi="Constantia"/>
          <w:sz w:val="26"/>
          <w:szCs w:val="26"/>
        </w:rPr>
      </w:pPr>
    </w:p>
    <w:p w14:paraId="2FFE5B4B" w14:textId="77777777" w:rsidR="00FC0860" w:rsidRPr="007771CD" w:rsidRDefault="00600FAA">
      <w:pPr>
        <w:ind w:left="108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10 </w:t>
      </w:r>
      <w:r w:rsidRPr="007771CD">
        <w:rPr>
          <w:rFonts w:ascii="Constantia" w:hAnsi="Constantia"/>
          <w:spacing w:val="-1"/>
          <w:sz w:val="23"/>
          <w:szCs w:val="23"/>
        </w:rPr>
        <w:t>P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ons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w</w:t>
      </w:r>
      <w:r w:rsidRPr="007771CD">
        <w:rPr>
          <w:rFonts w:ascii="Constantia" w:hAnsi="Constantia"/>
          <w:sz w:val="23"/>
          <w:szCs w:val="23"/>
        </w:rPr>
        <w:t xml:space="preserve">ho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mb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Bo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Club</w:t>
      </w:r>
      <w:r w:rsidRPr="007771CD">
        <w:rPr>
          <w:rFonts w:ascii="Constantia" w:hAnsi="Constantia"/>
          <w:spacing w:val="-2"/>
          <w:sz w:val="23"/>
          <w:szCs w:val="23"/>
        </w:rPr>
        <w:t xml:space="preserve"> a</w:t>
      </w:r>
      <w:r w:rsidRPr="007771CD">
        <w:rPr>
          <w:rFonts w:ascii="Constantia" w:hAnsi="Constantia"/>
          <w:sz w:val="23"/>
          <w:szCs w:val="23"/>
        </w:rPr>
        <w:t>re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not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d to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in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pacing w:val="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ec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ion.</w:t>
      </w:r>
    </w:p>
    <w:p w14:paraId="4C01172D" w14:textId="77777777" w:rsidR="00FC0860" w:rsidRPr="007771CD" w:rsidRDefault="00FC0860">
      <w:pPr>
        <w:spacing w:before="4" w:line="260" w:lineRule="exact"/>
        <w:rPr>
          <w:rFonts w:ascii="Constantia" w:hAnsi="Constantia"/>
          <w:sz w:val="26"/>
          <w:szCs w:val="26"/>
        </w:rPr>
      </w:pPr>
    </w:p>
    <w:p w14:paraId="60E2E566" w14:textId="49B7BA42" w:rsidR="00FC0860" w:rsidRPr="007771CD" w:rsidRDefault="00600FAA">
      <w:pPr>
        <w:ind w:left="108" w:right="99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11 If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ll 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in, 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n's</w:t>
      </w:r>
      <w:r w:rsidRPr="007771CD">
        <w:rPr>
          <w:rFonts w:ascii="Constantia" w:hAnsi="Constantia"/>
          <w:spacing w:val="3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p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in </w:t>
      </w:r>
      <w:r w:rsidRPr="007771CD">
        <w:rPr>
          <w:rFonts w:ascii="Constantia" w:hAnsi="Constantia"/>
          <w:spacing w:val="-2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="00DE3CD1">
        <w:rPr>
          <w:rFonts w:ascii="Constantia" w:hAnsi="Constantia"/>
          <w:spacing w:val="-4"/>
          <w:sz w:val="23"/>
          <w:szCs w:val="23"/>
        </w:rPr>
        <w:t>Women’s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 xml:space="preserve">ot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ill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GM</w:t>
      </w:r>
      <w:r w:rsidRPr="007771CD">
        <w:rPr>
          <w:rFonts w:ascii="Constantia" w:hAnsi="Constantia"/>
          <w:sz w:val="23"/>
          <w:szCs w:val="23"/>
        </w:rPr>
        <w:t>, 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 xml:space="preserve">ill 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xt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ord</w:t>
      </w:r>
      <w:r w:rsidRPr="007771CD">
        <w:rPr>
          <w:rFonts w:ascii="Constantia" w:hAnsi="Constantia"/>
          <w:spacing w:val="1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2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-3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ee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ing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(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GM</w:t>
      </w:r>
      <w:r w:rsidRPr="007771CD">
        <w:rPr>
          <w:rFonts w:ascii="Constantia" w:hAnsi="Constantia"/>
          <w:sz w:val="23"/>
          <w:szCs w:val="23"/>
        </w:rPr>
        <w:t xml:space="preserve">)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Pr="007771CD">
        <w:rPr>
          <w:rFonts w:ascii="Constantia" w:hAnsi="Constantia"/>
          <w:spacing w:val="-2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,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or purposes of</w:t>
      </w:r>
      <w:r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holding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 xml:space="preserve">tion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un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ill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d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. If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ils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to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ill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Of</w:t>
      </w:r>
      <w:r w:rsidRPr="007771CD">
        <w:rPr>
          <w:rFonts w:ascii="Constantia" w:hAnsi="Constantia"/>
          <w:spacing w:val="-3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w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Com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9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co</w:t>
      </w:r>
      <w:r w:rsidRPr="007771CD">
        <w:rPr>
          <w:rFonts w:ascii="Constantia" w:hAnsi="Constantia"/>
          <w:sz w:val="23"/>
          <w:szCs w:val="23"/>
        </w:rPr>
        <w:t>-opt 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ff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a</w:t>
      </w:r>
      <w:r w:rsidRPr="007771CD">
        <w:rPr>
          <w:rFonts w:ascii="Constantia" w:hAnsi="Constantia"/>
          <w:sz w:val="23"/>
          <w:szCs w:val="23"/>
        </w:rPr>
        <w:t>t a l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d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; not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ion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mu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 be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 to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Bo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C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ub 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t.</w:t>
      </w:r>
    </w:p>
    <w:p w14:paraId="7B8761E7" w14:textId="77777777" w:rsidR="00FC0860" w:rsidRPr="007771CD" w:rsidRDefault="00FC0860">
      <w:pPr>
        <w:spacing w:before="7" w:line="260" w:lineRule="exact"/>
        <w:rPr>
          <w:rFonts w:ascii="Constantia" w:hAnsi="Constantia"/>
          <w:sz w:val="26"/>
          <w:szCs w:val="26"/>
        </w:rPr>
      </w:pPr>
    </w:p>
    <w:p w14:paraId="13C3D1AF" w14:textId="77777777" w:rsidR="00FC0860" w:rsidRPr="007771CD" w:rsidRDefault="00600FAA">
      <w:pPr>
        <w:spacing w:line="260" w:lineRule="exact"/>
        <w:ind w:left="108" w:right="203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12 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pacing w:val="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b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no 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on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id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ff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r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3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omm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ee</w:t>
      </w:r>
      <w:r w:rsidRPr="007771CD">
        <w:rPr>
          <w:rFonts w:ascii="Constantia" w:hAnsi="Constantia"/>
          <w:sz w:val="23"/>
          <w:szCs w:val="23"/>
        </w:rPr>
        <w:t>.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>ill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to di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u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3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r. 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motion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no 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on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rr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 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r wi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l 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n.</w:t>
      </w:r>
    </w:p>
    <w:p w14:paraId="5A4FD64D" w14:textId="77777777" w:rsidR="00FC0860" w:rsidRPr="007771CD" w:rsidRDefault="00FC0860">
      <w:pPr>
        <w:spacing w:before="6" w:line="260" w:lineRule="exact"/>
        <w:rPr>
          <w:rFonts w:ascii="Constantia" w:hAnsi="Constantia"/>
          <w:sz w:val="26"/>
          <w:szCs w:val="26"/>
        </w:rPr>
      </w:pPr>
    </w:p>
    <w:p w14:paraId="43DD3CDC" w14:textId="4BE8636D" w:rsidR="00FC0860" w:rsidRPr="007771CD" w:rsidRDefault="00600FAA">
      <w:pPr>
        <w:spacing w:line="260" w:lineRule="exact"/>
        <w:ind w:left="108" w:right="169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13 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n 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e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ig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tion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ll </w:t>
      </w:r>
      <w:r w:rsidRPr="007771CD">
        <w:rPr>
          <w:rFonts w:ascii="Constantia" w:hAnsi="Constantia"/>
          <w:spacing w:val="-3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p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="00213365">
        <w:rPr>
          <w:rFonts w:ascii="Constantia" w:hAnsi="Constantia"/>
          <w:sz w:val="23"/>
          <w:szCs w:val="23"/>
        </w:rPr>
        <w:t>in</w:t>
      </w:r>
      <w:r w:rsidR="003B2D82">
        <w:rPr>
          <w:rFonts w:ascii="Constantia" w:hAnsi="Constantia"/>
          <w:sz w:val="23"/>
          <w:szCs w:val="23"/>
        </w:rPr>
        <w:t xml:space="preserve">, </w:t>
      </w:r>
      <w:r w:rsidRPr="007771CD">
        <w:rPr>
          <w:rFonts w:ascii="Constantia" w:hAnsi="Constantia"/>
          <w:spacing w:val="-3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n's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in or </w:t>
      </w:r>
      <w:r w:rsidR="00F15AC5">
        <w:rPr>
          <w:rFonts w:ascii="Constantia" w:hAnsi="Constantia"/>
          <w:spacing w:val="-4"/>
          <w:sz w:val="23"/>
          <w:szCs w:val="23"/>
        </w:rPr>
        <w:t>Women’s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in,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ry</w:t>
      </w:r>
      <w:r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z w:val="23"/>
          <w:szCs w:val="23"/>
        </w:rPr>
        <w:t>ill 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to 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to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pacing w:val="-2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z w:val="23"/>
          <w:szCs w:val="23"/>
        </w:rPr>
        <w:t xml:space="preserve">ic </w:t>
      </w:r>
      <w:r w:rsidRPr="007771CD">
        <w:rPr>
          <w:rFonts w:ascii="Constantia" w:hAnsi="Constantia"/>
          <w:spacing w:val="-5"/>
          <w:sz w:val="23"/>
          <w:szCs w:val="23"/>
        </w:rPr>
        <w:t>y</w:t>
      </w:r>
      <w:r w:rsidRPr="007771CD">
        <w:rPr>
          <w:rFonts w:ascii="Constantia" w:hAnsi="Constantia"/>
          <w:spacing w:val="1"/>
          <w:sz w:val="23"/>
          <w:szCs w:val="23"/>
        </w:rPr>
        <w:t>ea</w:t>
      </w:r>
      <w:r w:rsidRPr="007771CD">
        <w:rPr>
          <w:rFonts w:ascii="Constantia" w:hAnsi="Constantia"/>
          <w:sz w:val="23"/>
          <w:szCs w:val="23"/>
        </w:rPr>
        <w:t xml:space="preserve">r.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pacing w:val="-2"/>
          <w:sz w:val="23"/>
          <w:szCs w:val="23"/>
        </w:rPr>
        <w:t>ff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r who h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s 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 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nd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or r</w:t>
      </w:r>
      <w:r w:rsidRPr="007771CD">
        <w:rPr>
          <w:rFonts w:ascii="Constantia" w:hAnsi="Constantia"/>
          <w:spacing w:val="3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-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 xml:space="preserve">ion. 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n 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e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Of</w:t>
      </w:r>
      <w:r w:rsidRPr="007771CD">
        <w:rPr>
          <w:rFonts w:ascii="Constantia" w:hAnsi="Constantia"/>
          <w:spacing w:val="-3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r r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nin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, 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-3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mm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pacing w:val="8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-opt 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w </w:t>
      </w:r>
      <w:r w:rsidRPr="007771CD">
        <w:rPr>
          <w:rFonts w:ascii="Constantia" w:hAnsi="Constantia"/>
          <w:spacing w:val="-1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 xml:space="preserve">r who </w:t>
      </w:r>
      <w:r w:rsidRPr="007771CD">
        <w:rPr>
          <w:rFonts w:ascii="Constantia" w:hAnsi="Constantia"/>
          <w:spacing w:val="-2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ll 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old o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1"/>
          <w:sz w:val="23"/>
          <w:szCs w:val="23"/>
        </w:rPr>
        <w:t>ic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 xml:space="preserve">or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pacing w:val="-2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z w:val="23"/>
          <w:szCs w:val="23"/>
        </w:rPr>
        <w:t>ic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5"/>
          <w:sz w:val="23"/>
          <w:szCs w:val="23"/>
        </w:rPr>
        <w:t>y</w:t>
      </w:r>
      <w:r w:rsidRPr="007771CD">
        <w:rPr>
          <w:rFonts w:ascii="Constantia" w:hAnsi="Constantia"/>
          <w:spacing w:val="1"/>
          <w:sz w:val="23"/>
          <w:szCs w:val="23"/>
        </w:rPr>
        <w:t>ea</w:t>
      </w:r>
      <w:r w:rsidRPr="007771CD">
        <w:rPr>
          <w:rFonts w:ascii="Constantia" w:hAnsi="Constantia"/>
          <w:sz w:val="23"/>
          <w:szCs w:val="23"/>
        </w:rPr>
        <w:t>r. Not</w:t>
      </w:r>
      <w:r w:rsidRPr="007771CD">
        <w:rPr>
          <w:rFonts w:ascii="Constantia" w:hAnsi="Constantia"/>
          <w:spacing w:val="1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ec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ion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mu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2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t to 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 Bo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C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ub 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t.</w:t>
      </w:r>
    </w:p>
    <w:p w14:paraId="1974AB8D" w14:textId="77777777" w:rsidR="00FC0860" w:rsidRPr="007771CD" w:rsidRDefault="00FC0860">
      <w:pPr>
        <w:spacing w:before="7" w:line="260" w:lineRule="exact"/>
        <w:rPr>
          <w:rFonts w:ascii="Constantia" w:hAnsi="Constantia"/>
          <w:sz w:val="26"/>
          <w:szCs w:val="26"/>
        </w:rPr>
      </w:pPr>
    </w:p>
    <w:p w14:paraId="2BE5FBB8" w14:textId="77777777" w:rsidR="00FC0860" w:rsidRPr="007771CD" w:rsidRDefault="00600FAA">
      <w:pPr>
        <w:spacing w:line="260" w:lineRule="exact"/>
        <w:ind w:left="108" w:right="330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 xml:space="preserve">14 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n 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e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2"/>
          <w:sz w:val="23"/>
          <w:szCs w:val="23"/>
        </w:rPr>
        <w:t>p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in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Bo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Club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mpor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z w:val="23"/>
          <w:szCs w:val="23"/>
        </w:rPr>
        <w:t>ily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b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nt or </w:t>
      </w:r>
      <w:r w:rsidRPr="007771CD">
        <w:rPr>
          <w:rFonts w:ascii="Constantia" w:hAnsi="Constantia"/>
          <w:spacing w:val="1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z w:val="23"/>
          <w:szCs w:val="23"/>
        </w:rPr>
        <w:t>p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d, (</w:t>
      </w:r>
      <w:proofErr w:type="gramStart"/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)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proofErr w:type="gramEnd"/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nomin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te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not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-3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mm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tt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to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hold 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/h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O</w:t>
      </w:r>
      <w:r w:rsidRPr="007771CD">
        <w:rPr>
          <w:rFonts w:ascii="Constantia" w:hAnsi="Constantia"/>
          <w:spacing w:val="-3"/>
          <w:sz w:val="23"/>
          <w:szCs w:val="23"/>
        </w:rPr>
        <w:t>f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dur</w:t>
      </w:r>
      <w:r w:rsidRPr="007771CD">
        <w:rPr>
          <w:rFonts w:ascii="Constantia" w:hAnsi="Constantia"/>
          <w:spacing w:val="1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ng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du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ion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b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pacing w:val="1"/>
          <w:sz w:val="23"/>
          <w:szCs w:val="23"/>
        </w:rPr>
        <w:t>ce</w:t>
      </w:r>
      <w:r w:rsidRPr="007771CD">
        <w:rPr>
          <w:rFonts w:ascii="Constantia" w:hAnsi="Constantia"/>
          <w:sz w:val="23"/>
          <w:szCs w:val="23"/>
        </w:rPr>
        <w:t>.</w:t>
      </w:r>
    </w:p>
    <w:p w14:paraId="30F67DDD" w14:textId="77777777" w:rsidR="00FC0860" w:rsidRPr="007771CD" w:rsidRDefault="00FC0860">
      <w:pPr>
        <w:spacing w:before="5" w:line="180" w:lineRule="exact"/>
        <w:rPr>
          <w:rFonts w:ascii="Constantia" w:hAnsi="Constantia"/>
          <w:sz w:val="19"/>
          <w:szCs w:val="19"/>
        </w:rPr>
      </w:pPr>
    </w:p>
    <w:p w14:paraId="7B474DB7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797D5BCA" w14:textId="35E137F9" w:rsidR="00850039" w:rsidRPr="007771CD" w:rsidRDefault="00850039" w:rsidP="00600FAA">
      <w:pPr>
        <w:ind w:left="142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15 That all positions, with the exception of the Lower Boats Captains, should be held by only one person at a time.</w:t>
      </w:r>
      <w:r w:rsidR="00F02589">
        <w:rPr>
          <w:rFonts w:ascii="Constantia" w:hAnsi="Constantia"/>
          <w:sz w:val="23"/>
          <w:szCs w:val="23"/>
        </w:rPr>
        <w:t xml:space="preserve"> The Lower Boats Captain should be held by a minimum of two and maximum of four persons.</w:t>
      </w:r>
      <w:bookmarkStart w:id="0" w:name="_GoBack"/>
      <w:bookmarkEnd w:id="0"/>
      <w:r w:rsidRPr="007771CD">
        <w:rPr>
          <w:rFonts w:ascii="Constantia" w:hAnsi="Constantia"/>
          <w:sz w:val="23"/>
          <w:szCs w:val="23"/>
        </w:rPr>
        <w:t xml:space="preserve"> If, in the event of enforced absence or other extenuating circumstances (e.g. </w:t>
      </w:r>
      <w:proofErr w:type="spellStart"/>
      <w:r w:rsidRPr="007771CD">
        <w:rPr>
          <w:rFonts w:ascii="Constantia" w:hAnsi="Constantia"/>
          <w:sz w:val="23"/>
          <w:szCs w:val="23"/>
        </w:rPr>
        <w:t>trialling</w:t>
      </w:r>
      <w:proofErr w:type="spellEnd"/>
      <w:r w:rsidRPr="007771CD">
        <w:rPr>
          <w:rFonts w:ascii="Constantia" w:hAnsi="Constantia"/>
          <w:sz w:val="23"/>
          <w:szCs w:val="23"/>
        </w:rPr>
        <w:t xml:space="preserve"> for university crew), the incumbent is unable to carry out that role fully, section 14 may be invoked.</w:t>
      </w:r>
      <w:r w:rsidR="00F02589">
        <w:rPr>
          <w:rFonts w:ascii="Constantia" w:hAnsi="Constantia"/>
          <w:sz w:val="23"/>
          <w:szCs w:val="23"/>
        </w:rPr>
        <w:t xml:space="preserve"> </w:t>
      </w:r>
    </w:p>
    <w:p w14:paraId="59374D64" w14:textId="77777777" w:rsidR="007771CD" w:rsidRPr="007771CD" w:rsidRDefault="007771CD" w:rsidP="007771CD">
      <w:pPr>
        <w:rPr>
          <w:rFonts w:ascii="Constantia" w:hAnsi="Constantia"/>
          <w:sz w:val="23"/>
          <w:szCs w:val="23"/>
        </w:rPr>
      </w:pPr>
    </w:p>
    <w:p w14:paraId="39A0DCA8" w14:textId="4AD5E58F" w:rsidR="007771CD" w:rsidRPr="007771CD" w:rsidRDefault="007771CD" w:rsidP="00600FAA">
      <w:pPr>
        <w:ind w:left="142"/>
        <w:rPr>
          <w:rFonts w:ascii="Constantia" w:hAnsi="Constantia"/>
          <w:sz w:val="23"/>
          <w:szCs w:val="23"/>
        </w:rPr>
      </w:pPr>
      <w:proofErr w:type="gramStart"/>
      <w:r w:rsidRPr="007771CD">
        <w:rPr>
          <w:rFonts w:ascii="Constantia" w:hAnsi="Constantia"/>
          <w:sz w:val="23"/>
          <w:szCs w:val="23"/>
        </w:rPr>
        <w:t xml:space="preserve">16 The position of Overall Captain, Men’s Captain and </w:t>
      </w:r>
      <w:r w:rsidR="00A74661">
        <w:rPr>
          <w:rFonts w:ascii="Constantia" w:hAnsi="Constantia"/>
          <w:sz w:val="23"/>
          <w:szCs w:val="23"/>
        </w:rPr>
        <w:t>Women’s</w:t>
      </w:r>
      <w:r w:rsidRPr="007771CD">
        <w:rPr>
          <w:rFonts w:ascii="Constantia" w:hAnsi="Constantia"/>
          <w:sz w:val="23"/>
          <w:szCs w:val="23"/>
        </w:rPr>
        <w:t xml:space="preserve"> Captain cannot be held by a person</w:t>
      </w:r>
      <w:proofErr w:type="gramEnd"/>
      <w:r w:rsidRPr="007771CD">
        <w:rPr>
          <w:rFonts w:ascii="Constantia" w:hAnsi="Constantia"/>
          <w:sz w:val="23"/>
          <w:szCs w:val="23"/>
        </w:rPr>
        <w:t xml:space="preserve"> that is </w:t>
      </w:r>
      <w:proofErr w:type="spellStart"/>
      <w:r w:rsidRPr="007771CD">
        <w:rPr>
          <w:rFonts w:ascii="Constantia" w:hAnsi="Constantia"/>
          <w:sz w:val="23"/>
          <w:szCs w:val="23"/>
        </w:rPr>
        <w:t>trialling</w:t>
      </w:r>
      <w:proofErr w:type="spellEnd"/>
      <w:r w:rsidR="0088597F">
        <w:rPr>
          <w:rFonts w:ascii="Constantia" w:hAnsi="Constantia"/>
          <w:sz w:val="23"/>
          <w:szCs w:val="23"/>
        </w:rPr>
        <w:t xml:space="preserve"> for CUBC, CUWBC or CULR</w:t>
      </w:r>
      <w:r w:rsidRPr="007771CD">
        <w:rPr>
          <w:rFonts w:ascii="Constantia" w:hAnsi="Constantia"/>
          <w:sz w:val="23"/>
          <w:szCs w:val="23"/>
        </w:rPr>
        <w:t xml:space="preserve">C. If the person has been elected and they will have to resign and section 13 will have to be carried out. </w:t>
      </w:r>
    </w:p>
    <w:p w14:paraId="6B3DDF03" w14:textId="77777777" w:rsidR="00850039" w:rsidRPr="007771CD" w:rsidRDefault="00850039" w:rsidP="00850039">
      <w:pPr>
        <w:rPr>
          <w:rFonts w:ascii="Constantia" w:hAnsi="Constantia"/>
        </w:rPr>
      </w:pPr>
    </w:p>
    <w:p w14:paraId="3FA168F5" w14:textId="77777777" w:rsidR="00850039" w:rsidRPr="007771CD" w:rsidRDefault="00850039" w:rsidP="00850039">
      <w:pPr>
        <w:rPr>
          <w:rFonts w:ascii="Constantia" w:hAnsi="Constantia"/>
        </w:rPr>
      </w:pPr>
    </w:p>
    <w:p w14:paraId="2E444404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0BF20C19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5FC6C8DD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68149F73" w14:textId="77777777" w:rsidR="00FC0860" w:rsidRPr="007771CD" w:rsidRDefault="00600FAA">
      <w:pPr>
        <w:ind w:left="108"/>
        <w:rPr>
          <w:rFonts w:ascii="Constantia" w:hAnsi="Constantia"/>
          <w:sz w:val="32"/>
          <w:szCs w:val="32"/>
        </w:rPr>
      </w:pPr>
      <w:r w:rsidRPr="007771CD">
        <w:rPr>
          <w:rFonts w:ascii="Constantia" w:hAnsi="Constantia"/>
          <w:sz w:val="32"/>
          <w:szCs w:val="32"/>
        </w:rPr>
        <w:t>Ge</w:t>
      </w:r>
      <w:r w:rsidRPr="007771CD">
        <w:rPr>
          <w:rFonts w:ascii="Constantia" w:hAnsi="Constantia"/>
          <w:spacing w:val="1"/>
          <w:sz w:val="32"/>
          <w:szCs w:val="32"/>
        </w:rPr>
        <w:t>n</w:t>
      </w:r>
      <w:r w:rsidRPr="007771CD">
        <w:rPr>
          <w:rFonts w:ascii="Constantia" w:hAnsi="Constantia"/>
          <w:sz w:val="32"/>
          <w:szCs w:val="32"/>
        </w:rPr>
        <w:t>eral</w:t>
      </w:r>
      <w:r w:rsidRPr="007771CD">
        <w:rPr>
          <w:rFonts w:ascii="Constantia" w:hAnsi="Constantia"/>
          <w:spacing w:val="-12"/>
          <w:sz w:val="32"/>
          <w:szCs w:val="32"/>
        </w:rPr>
        <w:t xml:space="preserve"> </w:t>
      </w:r>
      <w:r w:rsidRPr="007771CD">
        <w:rPr>
          <w:rFonts w:ascii="Constantia" w:hAnsi="Constantia"/>
          <w:spacing w:val="1"/>
          <w:sz w:val="32"/>
          <w:szCs w:val="32"/>
        </w:rPr>
        <w:t>o</w:t>
      </w:r>
      <w:r w:rsidRPr="007771CD">
        <w:rPr>
          <w:rFonts w:ascii="Constantia" w:hAnsi="Constantia"/>
          <w:sz w:val="32"/>
          <w:szCs w:val="32"/>
        </w:rPr>
        <w:t>r</w:t>
      </w:r>
      <w:r w:rsidRPr="007771CD">
        <w:rPr>
          <w:rFonts w:ascii="Constantia" w:hAnsi="Constantia"/>
          <w:spacing w:val="-2"/>
          <w:sz w:val="32"/>
          <w:szCs w:val="32"/>
        </w:rPr>
        <w:t xml:space="preserve"> </w:t>
      </w:r>
      <w:r w:rsidRPr="007771CD">
        <w:rPr>
          <w:rFonts w:ascii="Constantia" w:hAnsi="Constantia"/>
          <w:spacing w:val="-1"/>
          <w:sz w:val="32"/>
          <w:szCs w:val="32"/>
        </w:rPr>
        <w:t>E</w:t>
      </w:r>
      <w:r w:rsidRPr="007771CD">
        <w:rPr>
          <w:rFonts w:ascii="Constantia" w:hAnsi="Constantia"/>
          <w:spacing w:val="1"/>
          <w:sz w:val="32"/>
          <w:szCs w:val="32"/>
        </w:rPr>
        <w:t>x</w:t>
      </w:r>
      <w:r w:rsidRPr="007771CD">
        <w:rPr>
          <w:rFonts w:ascii="Constantia" w:hAnsi="Constantia"/>
          <w:spacing w:val="2"/>
          <w:sz w:val="32"/>
          <w:szCs w:val="32"/>
        </w:rPr>
        <w:t>t</w:t>
      </w:r>
      <w:r w:rsidRPr="007771CD">
        <w:rPr>
          <w:rFonts w:ascii="Constantia" w:hAnsi="Constantia"/>
          <w:sz w:val="32"/>
          <w:szCs w:val="32"/>
        </w:rPr>
        <w:t>ra</w:t>
      </w:r>
      <w:r w:rsidRPr="007771CD">
        <w:rPr>
          <w:rFonts w:ascii="Constantia" w:hAnsi="Constantia"/>
          <w:spacing w:val="3"/>
          <w:sz w:val="32"/>
          <w:szCs w:val="32"/>
        </w:rPr>
        <w:t>o</w:t>
      </w:r>
      <w:r w:rsidRPr="007771CD">
        <w:rPr>
          <w:rFonts w:ascii="Constantia" w:hAnsi="Constantia"/>
          <w:spacing w:val="1"/>
          <w:sz w:val="32"/>
          <w:szCs w:val="32"/>
        </w:rPr>
        <w:t>rd</w:t>
      </w:r>
      <w:r w:rsidRPr="007771CD">
        <w:rPr>
          <w:rFonts w:ascii="Constantia" w:hAnsi="Constantia"/>
          <w:sz w:val="32"/>
          <w:szCs w:val="32"/>
        </w:rPr>
        <w:t>i</w:t>
      </w:r>
      <w:r w:rsidRPr="007771CD">
        <w:rPr>
          <w:rFonts w:ascii="Constantia" w:hAnsi="Constantia"/>
          <w:spacing w:val="1"/>
          <w:sz w:val="32"/>
          <w:szCs w:val="32"/>
        </w:rPr>
        <w:t>n</w:t>
      </w:r>
      <w:r w:rsidRPr="007771CD">
        <w:rPr>
          <w:rFonts w:ascii="Constantia" w:hAnsi="Constantia"/>
          <w:sz w:val="32"/>
          <w:szCs w:val="32"/>
        </w:rPr>
        <w:t>ary</w:t>
      </w:r>
      <w:r w:rsidRPr="007771CD">
        <w:rPr>
          <w:rFonts w:ascii="Constantia" w:hAnsi="Constantia"/>
          <w:spacing w:val="-17"/>
          <w:sz w:val="32"/>
          <w:szCs w:val="32"/>
        </w:rPr>
        <w:t xml:space="preserve"> </w:t>
      </w:r>
      <w:r w:rsidRPr="007771CD">
        <w:rPr>
          <w:rFonts w:ascii="Constantia" w:hAnsi="Constantia"/>
          <w:sz w:val="32"/>
          <w:szCs w:val="32"/>
        </w:rPr>
        <w:t>Meetin</w:t>
      </w:r>
      <w:r w:rsidRPr="007771CD">
        <w:rPr>
          <w:rFonts w:ascii="Constantia" w:hAnsi="Constantia"/>
          <w:spacing w:val="1"/>
          <w:sz w:val="32"/>
          <w:szCs w:val="32"/>
        </w:rPr>
        <w:t>g</w:t>
      </w:r>
      <w:r w:rsidRPr="007771CD">
        <w:rPr>
          <w:rFonts w:ascii="Constantia" w:hAnsi="Constantia"/>
          <w:sz w:val="32"/>
          <w:szCs w:val="32"/>
        </w:rPr>
        <w:t>s</w:t>
      </w:r>
    </w:p>
    <w:p w14:paraId="7FA42CFB" w14:textId="6604E5CF" w:rsidR="00FC0860" w:rsidRPr="007771CD" w:rsidRDefault="007771CD" w:rsidP="0022464B">
      <w:pPr>
        <w:spacing w:before="1"/>
        <w:ind w:left="108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17</w:t>
      </w:r>
      <w:r w:rsidR="00600FAA" w:rsidRPr="007771CD">
        <w:rPr>
          <w:rFonts w:ascii="Constantia" w:hAnsi="Constantia"/>
          <w:sz w:val="23"/>
          <w:szCs w:val="23"/>
        </w:rPr>
        <w:t xml:space="preserve"> </w:t>
      </w:r>
      <w:r w:rsidR="0022464B">
        <w:rPr>
          <w:rFonts w:ascii="Constantia" w:hAnsi="Constantia"/>
          <w:spacing w:val="-1"/>
          <w:sz w:val="23"/>
          <w:szCs w:val="23"/>
        </w:rPr>
        <w:t>Five</w:t>
      </w:r>
      <w:r w:rsidR="00600FAA" w:rsidRPr="007771CD">
        <w:rPr>
          <w:rFonts w:ascii="Constantia" w:hAnsi="Constantia"/>
          <w:sz w:val="23"/>
          <w:szCs w:val="23"/>
        </w:rPr>
        <w:t xml:space="preserve"> d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y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noti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ll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g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 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GM</w:t>
      </w:r>
      <w:r w:rsidR="00600FAA" w:rsidRPr="007771CD">
        <w:rPr>
          <w:rFonts w:ascii="Constantia" w:hAnsi="Constantia"/>
          <w:sz w:val="23"/>
          <w:szCs w:val="23"/>
        </w:rPr>
        <w:t>; 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oti</w:t>
      </w:r>
      <w:r w:rsidR="00600FAA" w:rsidRPr="007771CD">
        <w:rPr>
          <w:rFonts w:ascii="Constantia" w:hAnsi="Constantia"/>
          <w:spacing w:val="-2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l</w:t>
      </w:r>
      <w:r w:rsidR="00600FAA" w:rsidRPr="007771CD">
        <w:rPr>
          <w:rFonts w:ascii="Constantia" w:hAnsi="Constantia"/>
          <w:sz w:val="23"/>
          <w:szCs w:val="23"/>
        </w:rPr>
        <w:t xml:space="preserve">l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t o</w:t>
      </w:r>
      <w:r w:rsidR="00600FAA" w:rsidRPr="007771CD">
        <w:rPr>
          <w:rFonts w:ascii="Constantia" w:hAnsi="Constantia"/>
          <w:spacing w:val="-2"/>
          <w:sz w:val="23"/>
          <w:szCs w:val="23"/>
        </w:rPr>
        <w:t>u</w:t>
      </w:r>
      <w:r w:rsidR="00600FAA" w:rsidRPr="007771CD">
        <w:rPr>
          <w:rFonts w:ascii="Constantia" w:hAnsi="Constantia"/>
          <w:sz w:val="23"/>
          <w:szCs w:val="23"/>
        </w:rPr>
        <w:t>t d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ils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ny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bu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in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to 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di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u</w:t>
      </w:r>
      <w:r w:rsidR="00600FAA" w:rsidRPr="007771CD">
        <w:rPr>
          <w:rFonts w:ascii="Constantia" w:hAnsi="Constantia"/>
          <w:spacing w:val="-1"/>
          <w:sz w:val="23"/>
          <w:szCs w:val="23"/>
        </w:rPr>
        <w:t>ss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d.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he</w:t>
      </w:r>
      <w:r w:rsidR="0022464B">
        <w:rPr>
          <w:rFonts w:ascii="Constantia" w:hAnsi="Constantia"/>
          <w:sz w:val="23"/>
          <w:szCs w:val="23"/>
        </w:rPr>
        <w:t xml:space="preserve"> </w:t>
      </w:r>
      <w:proofErr w:type="gramStart"/>
      <w:r w:rsidR="00600FAA" w:rsidRPr="007771CD">
        <w:rPr>
          <w:rFonts w:ascii="Constantia" w:hAnsi="Constantia"/>
          <w:spacing w:val="-1"/>
          <w:sz w:val="23"/>
          <w:szCs w:val="23"/>
        </w:rPr>
        <w:t>G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w</w:t>
      </w:r>
      <w:r w:rsidR="00600FAA" w:rsidRPr="007771CD">
        <w:rPr>
          <w:rFonts w:ascii="Constantia" w:hAnsi="Constantia"/>
          <w:sz w:val="23"/>
          <w:szCs w:val="23"/>
        </w:rPr>
        <w:t>ill be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h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ir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d by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O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ll C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p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in</w:t>
      </w:r>
      <w:proofErr w:type="gramEnd"/>
      <w:r w:rsidR="00600FAA" w:rsidRPr="007771CD">
        <w:rPr>
          <w:rFonts w:ascii="Constantia" w:hAnsi="Constantia"/>
          <w:sz w:val="23"/>
          <w:szCs w:val="23"/>
        </w:rPr>
        <w:t xml:space="preserve">.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h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G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mu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 h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a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q</w:t>
      </w:r>
      <w:r w:rsidR="00600FAA" w:rsidRPr="007771CD">
        <w:rPr>
          <w:rFonts w:ascii="Constantia" w:hAnsi="Constantia"/>
          <w:spacing w:val="-2"/>
          <w:sz w:val="23"/>
          <w:szCs w:val="23"/>
        </w:rPr>
        <w:t>u</w:t>
      </w:r>
      <w:r w:rsidR="00600FAA" w:rsidRPr="007771CD">
        <w:rPr>
          <w:rFonts w:ascii="Constantia" w:hAnsi="Constantia"/>
          <w:sz w:val="23"/>
          <w:szCs w:val="23"/>
        </w:rPr>
        <w:t>orum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t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nty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mb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</w:t>
      </w:r>
      <w:r w:rsidR="00600FAA" w:rsidRPr="007771CD">
        <w:rPr>
          <w:rFonts w:ascii="Constantia" w:hAnsi="Constantia"/>
          <w:spacing w:val="-3"/>
          <w:sz w:val="23"/>
          <w:szCs w:val="23"/>
        </w:rPr>
        <w:t>o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t Club 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 xml:space="preserve">or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bu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in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to 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tr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ac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d.</w:t>
      </w:r>
    </w:p>
    <w:p w14:paraId="585E8A66" w14:textId="77777777" w:rsidR="00FC0860" w:rsidRPr="007771CD" w:rsidRDefault="00FC0860">
      <w:pPr>
        <w:spacing w:before="4" w:line="260" w:lineRule="exact"/>
        <w:rPr>
          <w:rFonts w:ascii="Constantia" w:hAnsi="Constantia"/>
          <w:sz w:val="26"/>
          <w:szCs w:val="26"/>
        </w:rPr>
      </w:pPr>
    </w:p>
    <w:p w14:paraId="48363858" w14:textId="1C535A53" w:rsidR="00FC0860" w:rsidRPr="007771CD" w:rsidRDefault="00600FAA" w:rsidP="0022464B">
      <w:pPr>
        <w:spacing w:line="260" w:lineRule="exact"/>
        <w:ind w:left="108" w:right="92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1</w:t>
      </w:r>
      <w:r w:rsidR="007771CD" w:rsidRPr="007771CD">
        <w:rPr>
          <w:rFonts w:ascii="Constantia" w:hAnsi="Constantia"/>
          <w:sz w:val="23"/>
          <w:szCs w:val="23"/>
        </w:rPr>
        <w:t>8</w:t>
      </w:r>
      <w:r w:rsidRPr="007771CD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n 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be</w:t>
      </w:r>
      <w:r w:rsidRPr="007771CD">
        <w:rPr>
          <w:rFonts w:ascii="Constantia" w:hAnsi="Constantia"/>
          <w:spacing w:val="1"/>
          <w:sz w:val="23"/>
          <w:szCs w:val="23"/>
        </w:rPr>
        <w:t xml:space="preserve"> ca</w:t>
      </w:r>
      <w:r w:rsidRPr="007771CD">
        <w:rPr>
          <w:rFonts w:ascii="Constantia" w:hAnsi="Constantia"/>
          <w:sz w:val="23"/>
          <w:szCs w:val="23"/>
        </w:rPr>
        <w:t>l</w:t>
      </w:r>
      <w:r w:rsidRPr="007771CD">
        <w:rPr>
          <w:rFonts w:ascii="Constantia" w:hAnsi="Constantia"/>
          <w:spacing w:val="-2"/>
          <w:sz w:val="23"/>
          <w:szCs w:val="23"/>
        </w:rPr>
        <w:t>le</w:t>
      </w:r>
      <w:r w:rsidRPr="007771CD">
        <w:rPr>
          <w:rFonts w:ascii="Constantia" w:hAnsi="Constantia"/>
          <w:sz w:val="23"/>
          <w:szCs w:val="23"/>
        </w:rPr>
        <w:t xml:space="preserve">d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qu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one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</w:t>
      </w:r>
      <w:r w:rsidRPr="007771CD">
        <w:rPr>
          <w:rFonts w:ascii="Constantia" w:hAnsi="Constantia"/>
          <w:spacing w:val="-3"/>
          <w:sz w:val="23"/>
          <w:szCs w:val="23"/>
        </w:rPr>
        <w:t>o</w:t>
      </w:r>
      <w:r w:rsidRPr="007771CD">
        <w:rPr>
          <w:rFonts w:ascii="Constantia" w:hAnsi="Constantia"/>
          <w:sz w:val="23"/>
          <w:szCs w:val="23"/>
        </w:rPr>
        <w:t>mm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tt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r, or 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. 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pacing w:val="1"/>
          <w:sz w:val="23"/>
          <w:szCs w:val="23"/>
        </w:rPr>
        <w:t>ea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="0022464B">
        <w:rPr>
          <w:rFonts w:ascii="Constantia" w:hAnsi="Constantia"/>
          <w:spacing w:val="-3"/>
          <w:sz w:val="23"/>
          <w:szCs w:val="23"/>
        </w:rPr>
        <w:t>five</w:t>
      </w:r>
      <w:r w:rsidRPr="007771CD">
        <w:rPr>
          <w:rFonts w:ascii="Constantia" w:hAnsi="Constantia"/>
          <w:sz w:val="23"/>
          <w:szCs w:val="23"/>
        </w:rPr>
        <w:t xml:space="preserve"> d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y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noti</w:t>
      </w:r>
      <w:r w:rsidRPr="007771CD">
        <w:rPr>
          <w:rFonts w:ascii="Constantia" w:hAnsi="Constantia"/>
          <w:spacing w:val="1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e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ee</w:t>
      </w:r>
      <w:r w:rsidRPr="007771CD">
        <w:rPr>
          <w:rFonts w:ascii="Constantia" w:hAnsi="Constantia"/>
          <w:sz w:val="23"/>
          <w:szCs w:val="23"/>
        </w:rPr>
        <w:t>ting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mu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n, to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th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 w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th 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me</w:t>
      </w:r>
      <w:r w:rsidRPr="007771CD">
        <w:rPr>
          <w:rFonts w:ascii="Constantia" w:hAnsi="Constantia"/>
          <w:sz w:val="23"/>
          <w:szCs w:val="23"/>
        </w:rPr>
        <w:t>nt of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r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 xml:space="preserve">o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di</w:t>
      </w:r>
      <w:r w:rsidRPr="007771CD">
        <w:rPr>
          <w:rFonts w:ascii="Constantia" w:hAnsi="Constantia"/>
          <w:spacing w:val="-3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c</w:t>
      </w:r>
      <w:r w:rsidRPr="007771CD">
        <w:rPr>
          <w:rFonts w:ascii="Constantia" w:hAnsi="Constantia"/>
          <w:sz w:val="23"/>
          <w:szCs w:val="23"/>
        </w:rPr>
        <w:t>u</w:t>
      </w:r>
      <w:r w:rsidRPr="007771CD">
        <w:rPr>
          <w:rFonts w:ascii="Constantia" w:hAnsi="Constantia"/>
          <w:spacing w:val="-1"/>
          <w:sz w:val="23"/>
          <w:szCs w:val="23"/>
        </w:rPr>
        <w:t>ss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d. 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pacing w:val="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Com</w:t>
      </w:r>
      <w:r w:rsidRPr="007771CD">
        <w:rPr>
          <w:rFonts w:ascii="Constantia" w:hAnsi="Constantia"/>
          <w:spacing w:val="1"/>
          <w:sz w:val="23"/>
          <w:szCs w:val="23"/>
        </w:rPr>
        <w:t>m</w:t>
      </w:r>
      <w:r w:rsidRPr="007771CD">
        <w:rPr>
          <w:rFonts w:ascii="Constantia" w:hAnsi="Constantia"/>
          <w:sz w:val="23"/>
          <w:szCs w:val="23"/>
        </w:rPr>
        <w:t>it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r</w:t>
      </w:r>
      <w:r w:rsidR="0022464B">
        <w:rPr>
          <w:rFonts w:ascii="Constantia" w:hAnsi="Constantia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ca</w:t>
      </w:r>
      <w:r w:rsidRPr="007771CD">
        <w:rPr>
          <w:rFonts w:ascii="Constantia" w:hAnsi="Constantia"/>
          <w:sz w:val="23"/>
          <w:szCs w:val="23"/>
        </w:rPr>
        <w:t>ll a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ting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of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Com</w:t>
      </w:r>
      <w:r w:rsidRPr="007771CD">
        <w:rPr>
          <w:rFonts w:ascii="Constantia" w:hAnsi="Constantia"/>
          <w:spacing w:val="1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ee</w:t>
      </w:r>
      <w:r w:rsidRPr="007771CD">
        <w:rPr>
          <w:rFonts w:ascii="Constantia" w:hAnsi="Constantia"/>
          <w:sz w:val="23"/>
          <w:szCs w:val="23"/>
        </w:rPr>
        <w:t>.</w:t>
      </w:r>
    </w:p>
    <w:p w14:paraId="631C53DF" w14:textId="77777777" w:rsidR="00FC0860" w:rsidRPr="007771CD" w:rsidRDefault="00FC0860">
      <w:pPr>
        <w:spacing w:before="9" w:line="260" w:lineRule="exact"/>
        <w:rPr>
          <w:rFonts w:ascii="Constantia" w:hAnsi="Constantia"/>
          <w:sz w:val="26"/>
          <w:szCs w:val="26"/>
        </w:rPr>
      </w:pPr>
    </w:p>
    <w:p w14:paraId="50CA6BED" w14:textId="43693E8A" w:rsidR="00FC0860" w:rsidRPr="007771CD" w:rsidRDefault="007771CD">
      <w:pPr>
        <w:spacing w:line="260" w:lineRule="exact"/>
        <w:ind w:left="108" w:right="236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lastRenderedPageBreak/>
        <w:t>19</w:t>
      </w:r>
      <w:r w:rsidR="00600FAA" w:rsidRPr="007771CD">
        <w:rPr>
          <w:rFonts w:ascii="Constantia" w:hAnsi="Constantia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A</w:t>
      </w:r>
      <w:r w:rsidR="00600FAA" w:rsidRPr="007771CD">
        <w:rPr>
          <w:rFonts w:ascii="Constantia" w:hAnsi="Constantia"/>
          <w:spacing w:val="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 xml:space="preserve">motion 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>or a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G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mu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 h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z w:val="23"/>
          <w:szCs w:val="23"/>
        </w:rPr>
        <w:t xml:space="preserve">o 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d pr</w:t>
      </w:r>
      <w:r w:rsidR="00600FAA" w:rsidRPr="007771CD">
        <w:rPr>
          <w:rFonts w:ascii="Constantia" w:hAnsi="Constantia"/>
          <w:spacing w:val="-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po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nd mu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p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d, in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z w:val="23"/>
          <w:szCs w:val="23"/>
        </w:rPr>
        <w:t>it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n</w:t>
      </w:r>
      <w:r w:rsidR="00600FAA" w:rsidRPr="007771CD">
        <w:rPr>
          <w:rFonts w:ascii="Constantia" w:hAnsi="Constantia"/>
          <w:spacing w:val="-2"/>
          <w:sz w:val="23"/>
          <w:szCs w:val="23"/>
        </w:rPr>
        <w:t>g</w:t>
      </w:r>
      <w:r w:rsidR="00600FAA" w:rsidRPr="007771CD">
        <w:rPr>
          <w:rFonts w:ascii="Constantia" w:hAnsi="Constantia"/>
          <w:sz w:val="23"/>
          <w:szCs w:val="23"/>
        </w:rPr>
        <w:t xml:space="preserve">,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t l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 xml:space="preserve">t </w:t>
      </w:r>
      <w:r w:rsidR="0022464B">
        <w:rPr>
          <w:rFonts w:ascii="Constantia" w:hAnsi="Constantia"/>
          <w:spacing w:val="-1"/>
          <w:sz w:val="23"/>
          <w:szCs w:val="23"/>
        </w:rPr>
        <w:t>five</w:t>
      </w:r>
      <w:r w:rsidR="00600FAA" w:rsidRPr="007771CD">
        <w:rPr>
          <w:rFonts w:ascii="Constantia" w:hAnsi="Constantia"/>
          <w:sz w:val="23"/>
          <w:szCs w:val="23"/>
        </w:rPr>
        <w:t xml:space="preserve"> d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5"/>
          <w:sz w:val="23"/>
          <w:szCs w:val="23"/>
        </w:rPr>
        <w:t>y</w:t>
      </w:r>
      <w:r w:rsidR="00600FAA" w:rsidRPr="007771CD">
        <w:rPr>
          <w:rFonts w:ascii="Constantia" w:hAnsi="Constantia"/>
          <w:sz w:val="23"/>
          <w:szCs w:val="23"/>
        </w:rPr>
        <w:t>s b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>ore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GM</w:t>
      </w:r>
      <w:r w:rsidR="00600FAA" w:rsidRPr="007771CD">
        <w:rPr>
          <w:rFonts w:ascii="Constantia" w:hAnsi="Constantia"/>
          <w:sz w:val="23"/>
          <w:szCs w:val="23"/>
        </w:rPr>
        <w:t>.</w:t>
      </w:r>
    </w:p>
    <w:p w14:paraId="009B3BBE" w14:textId="77777777" w:rsidR="00FC0860" w:rsidRPr="007771CD" w:rsidRDefault="00FC0860">
      <w:pPr>
        <w:spacing w:before="5" w:line="180" w:lineRule="exact"/>
        <w:rPr>
          <w:rFonts w:ascii="Constantia" w:hAnsi="Constantia"/>
          <w:sz w:val="19"/>
          <w:szCs w:val="19"/>
        </w:rPr>
      </w:pPr>
    </w:p>
    <w:p w14:paraId="5E4F96ED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2E5DF710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65DBF481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423FF4F2" w14:textId="77777777" w:rsidR="00FC0860" w:rsidRPr="007771CD" w:rsidRDefault="00FC0860">
      <w:pPr>
        <w:spacing w:line="200" w:lineRule="exact"/>
        <w:rPr>
          <w:rFonts w:ascii="Constantia" w:hAnsi="Constantia"/>
        </w:rPr>
      </w:pPr>
    </w:p>
    <w:p w14:paraId="2AA4B9F6" w14:textId="77777777" w:rsidR="00FC0860" w:rsidRPr="007771CD" w:rsidRDefault="00600FAA">
      <w:pPr>
        <w:ind w:left="108"/>
        <w:rPr>
          <w:rFonts w:ascii="Constantia" w:hAnsi="Constantia"/>
          <w:sz w:val="32"/>
          <w:szCs w:val="32"/>
        </w:rPr>
      </w:pPr>
      <w:r w:rsidRPr="007771CD">
        <w:rPr>
          <w:rFonts w:ascii="Constantia" w:hAnsi="Constantia"/>
          <w:sz w:val="32"/>
          <w:szCs w:val="32"/>
        </w:rPr>
        <w:t>Fi</w:t>
      </w:r>
      <w:r w:rsidRPr="007771CD">
        <w:rPr>
          <w:rFonts w:ascii="Constantia" w:hAnsi="Constantia"/>
          <w:spacing w:val="1"/>
          <w:sz w:val="32"/>
          <w:szCs w:val="32"/>
        </w:rPr>
        <w:t>n</w:t>
      </w:r>
      <w:r w:rsidRPr="007771CD">
        <w:rPr>
          <w:rFonts w:ascii="Constantia" w:hAnsi="Constantia"/>
          <w:sz w:val="32"/>
          <w:szCs w:val="32"/>
        </w:rPr>
        <w:t>a</w:t>
      </w:r>
      <w:r w:rsidRPr="007771CD">
        <w:rPr>
          <w:rFonts w:ascii="Constantia" w:hAnsi="Constantia"/>
          <w:spacing w:val="1"/>
          <w:sz w:val="32"/>
          <w:szCs w:val="32"/>
        </w:rPr>
        <w:t>n</w:t>
      </w:r>
      <w:r w:rsidRPr="007771CD">
        <w:rPr>
          <w:rFonts w:ascii="Constantia" w:hAnsi="Constantia"/>
          <w:sz w:val="32"/>
          <w:szCs w:val="32"/>
        </w:rPr>
        <w:t>ce</w:t>
      </w:r>
    </w:p>
    <w:p w14:paraId="7BA025C7" w14:textId="45083FF1" w:rsidR="00FC0860" w:rsidRPr="007771CD" w:rsidRDefault="007771CD" w:rsidP="0022464B">
      <w:pPr>
        <w:spacing w:before="1"/>
        <w:ind w:left="108"/>
        <w:rPr>
          <w:rFonts w:ascii="Constantia" w:hAnsi="Constantia"/>
          <w:sz w:val="23"/>
          <w:szCs w:val="23"/>
        </w:rPr>
      </w:pPr>
      <w:proofErr w:type="gramStart"/>
      <w:r w:rsidRPr="007771CD">
        <w:rPr>
          <w:rFonts w:ascii="Constantia" w:hAnsi="Constantia"/>
          <w:sz w:val="23"/>
          <w:szCs w:val="23"/>
        </w:rPr>
        <w:t>20</w:t>
      </w:r>
      <w:r w:rsidR="00600FAA" w:rsidRPr="007771CD">
        <w:rPr>
          <w:rFonts w:ascii="Constantia" w:hAnsi="Constantia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he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c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ounts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3"/>
          <w:sz w:val="23"/>
          <w:szCs w:val="23"/>
        </w:rPr>
        <w:t>C</w:t>
      </w:r>
      <w:r w:rsidR="00600FAA" w:rsidRPr="007771CD">
        <w:rPr>
          <w:rFonts w:ascii="Constantia" w:hAnsi="Constantia"/>
          <w:spacing w:val="-2"/>
          <w:sz w:val="23"/>
          <w:szCs w:val="23"/>
        </w:rPr>
        <w:t>l</w:t>
      </w:r>
      <w:r w:rsidR="00600FAA" w:rsidRPr="007771CD">
        <w:rPr>
          <w:rFonts w:ascii="Constantia" w:hAnsi="Constantia"/>
          <w:sz w:val="23"/>
          <w:szCs w:val="23"/>
        </w:rPr>
        <w:t xml:space="preserve">ub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h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ll </w:t>
      </w:r>
      <w:r w:rsidR="00600FAA" w:rsidRPr="007771CD">
        <w:rPr>
          <w:rFonts w:ascii="Constantia" w:hAnsi="Constantia"/>
          <w:spacing w:val="-2"/>
          <w:sz w:val="23"/>
          <w:szCs w:val="23"/>
        </w:rPr>
        <w:t>b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k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p</w:t>
      </w:r>
      <w:r w:rsidR="00600FAA" w:rsidRPr="007771CD">
        <w:rPr>
          <w:rFonts w:ascii="Constantia" w:hAnsi="Constantia"/>
          <w:sz w:val="23"/>
          <w:szCs w:val="23"/>
        </w:rPr>
        <w:t>t by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nior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ea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ur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r, who </w:t>
      </w:r>
      <w:r w:rsidR="00600FAA" w:rsidRPr="007771CD">
        <w:rPr>
          <w:rFonts w:ascii="Constantia" w:hAnsi="Constantia"/>
          <w:spacing w:val="-2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2"/>
          <w:sz w:val="23"/>
          <w:szCs w:val="23"/>
        </w:rPr>
        <w:t>d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l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g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h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op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ion 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a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P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tty</w:t>
      </w:r>
      <w:r w:rsidR="0022464B">
        <w:rPr>
          <w:rFonts w:ascii="Constantia" w:hAnsi="Constantia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C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 xml:space="preserve">h </w:t>
      </w:r>
      <w:r w:rsidR="00600FAA" w:rsidRPr="007771CD">
        <w:rPr>
          <w:rFonts w:ascii="Constantia" w:hAnsi="Constantia"/>
          <w:spacing w:val="-1"/>
          <w:sz w:val="23"/>
          <w:szCs w:val="23"/>
        </w:rPr>
        <w:t>A</w:t>
      </w:r>
      <w:r w:rsidR="00600FAA" w:rsidRPr="007771CD">
        <w:rPr>
          <w:rFonts w:ascii="Constantia" w:hAnsi="Constantia"/>
          <w:spacing w:val="1"/>
          <w:sz w:val="23"/>
          <w:szCs w:val="23"/>
        </w:rPr>
        <w:t>cc</w:t>
      </w:r>
      <w:r w:rsidR="00600FAA" w:rsidRPr="007771CD">
        <w:rPr>
          <w:rFonts w:ascii="Constantia" w:hAnsi="Constantia"/>
          <w:sz w:val="23"/>
          <w:szCs w:val="23"/>
        </w:rPr>
        <w:t>ou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 xml:space="preserve">t 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>or rou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runn</w:t>
      </w:r>
      <w:r w:rsidR="00600FAA" w:rsidRPr="007771CD">
        <w:rPr>
          <w:rFonts w:ascii="Constantia" w:hAnsi="Constantia"/>
          <w:spacing w:val="1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ng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xp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to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J</w:t>
      </w:r>
      <w:r w:rsidR="00600FAA" w:rsidRPr="007771CD">
        <w:rPr>
          <w:rFonts w:ascii="Constantia" w:hAnsi="Constantia"/>
          <w:spacing w:val="-2"/>
          <w:sz w:val="23"/>
          <w:szCs w:val="23"/>
        </w:rPr>
        <w:t>u</w:t>
      </w:r>
      <w:r w:rsidR="00600FAA" w:rsidRPr="007771CD">
        <w:rPr>
          <w:rFonts w:ascii="Constantia" w:hAnsi="Constantia"/>
          <w:sz w:val="23"/>
          <w:szCs w:val="23"/>
        </w:rPr>
        <w:t xml:space="preserve">nior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ea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ur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</w:t>
      </w:r>
      <w:proofErr w:type="gramEnd"/>
      <w:r w:rsidR="00600FAA" w:rsidRPr="007771CD">
        <w:rPr>
          <w:rFonts w:ascii="Constantia" w:hAnsi="Constantia"/>
          <w:sz w:val="23"/>
          <w:szCs w:val="23"/>
        </w:rPr>
        <w:t>.</w:t>
      </w:r>
    </w:p>
    <w:p w14:paraId="49D63748" w14:textId="77777777" w:rsidR="00FC0860" w:rsidRPr="007771CD" w:rsidRDefault="00FC0860">
      <w:pPr>
        <w:spacing w:before="3" w:line="260" w:lineRule="exact"/>
        <w:rPr>
          <w:rFonts w:ascii="Constantia" w:hAnsi="Constantia"/>
          <w:sz w:val="26"/>
          <w:szCs w:val="26"/>
        </w:rPr>
      </w:pPr>
    </w:p>
    <w:p w14:paraId="3675218C" w14:textId="77777777" w:rsidR="0022464B" w:rsidRDefault="007771CD" w:rsidP="0022464B">
      <w:pPr>
        <w:ind w:left="108" w:right="264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21</w:t>
      </w:r>
      <w:r w:rsidR="00600FAA" w:rsidRPr="007771CD">
        <w:rPr>
          <w:rFonts w:ascii="Constantia" w:hAnsi="Constantia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P</w:t>
      </w:r>
      <w:r w:rsidR="00600FAA" w:rsidRPr="007771CD">
        <w:rPr>
          <w:rFonts w:ascii="Constantia" w:hAnsi="Constantia"/>
          <w:spacing w:val="3"/>
          <w:sz w:val="23"/>
          <w:szCs w:val="23"/>
        </w:rPr>
        <w:t>a</w:t>
      </w:r>
      <w:r w:rsidR="00600FAA" w:rsidRPr="007771CD">
        <w:rPr>
          <w:rFonts w:ascii="Constantia" w:hAnsi="Constantia"/>
          <w:spacing w:val="-5"/>
          <w:sz w:val="23"/>
          <w:szCs w:val="23"/>
        </w:rPr>
        <w:t>y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nts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>rom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D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pr</w:t>
      </w:r>
      <w:r w:rsidR="00600FAA" w:rsidRPr="007771CD">
        <w:rPr>
          <w:rFonts w:ascii="Constantia" w:hAnsi="Constantia"/>
          <w:spacing w:val="1"/>
          <w:sz w:val="23"/>
          <w:szCs w:val="23"/>
        </w:rPr>
        <w:t>ec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 xml:space="preserve">ion </w:t>
      </w:r>
      <w:r w:rsidR="00600FAA" w:rsidRPr="007771CD">
        <w:rPr>
          <w:rFonts w:ascii="Constantia" w:hAnsi="Constantia"/>
          <w:spacing w:val="-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c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ount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ca</w:t>
      </w:r>
      <w:r w:rsidR="00600FAA" w:rsidRPr="007771CD">
        <w:rPr>
          <w:rFonts w:ascii="Constantia" w:hAnsi="Constantia"/>
          <w:sz w:val="23"/>
          <w:szCs w:val="23"/>
        </w:rPr>
        <w:t>nn</w:t>
      </w:r>
      <w:r w:rsidR="00600FAA" w:rsidRPr="007771CD">
        <w:rPr>
          <w:rFonts w:ascii="Constantia" w:hAnsi="Constantia"/>
          <w:spacing w:val="-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de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thout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pp</w:t>
      </w:r>
      <w:r w:rsidR="00600FAA" w:rsidRPr="007771CD">
        <w:rPr>
          <w:rFonts w:ascii="Constantia" w:hAnsi="Constantia"/>
          <w:spacing w:val="-2"/>
          <w:sz w:val="23"/>
          <w:szCs w:val="23"/>
        </w:rPr>
        <w:t>r</w:t>
      </w:r>
      <w:r w:rsidR="00600FAA" w:rsidRPr="007771CD">
        <w:rPr>
          <w:rFonts w:ascii="Constantia" w:hAnsi="Constantia"/>
          <w:sz w:val="23"/>
          <w:szCs w:val="23"/>
        </w:rPr>
        <w:t>o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l</w:t>
      </w:r>
      <w:r w:rsidR="00600FAA" w:rsidRPr="007771CD">
        <w:rPr>
          <w:rFonts w:ascii="Constantia" w:hAnsi="Constantia"/>
          <w:spacing w:val="8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Bo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t </w:t>
      </w:r>
      <w:r w:rsidR="00600FAA" w:rsidRPr="007771CD">
        <w:rPr>
          <w:rFonts w:ascii="Constantia" w:hAnsi="Constantia"/>
          <w:spacing w:val="-3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lub C</w:t>
      </w:r>
      <w:r w:rsidR="00600FAA" w:rsidRPr="007771CD">
        <w:rPr>
          <w:rFonts w:ascii="Constantia" w:hAnsi="Constantia"/>
          <w:spacing w:val="-3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mm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tt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e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nd t</w:t>
      </w:r>
      <w:r w:rsidR="00600FAA" w:rsidRPr="007771CD">
        <w:rPr>
          <w:rFonts w:ascii="Constantia" w:hAnsi="Constantia"/>
          <w:spacing w:val="-2"/>
          <w:sz w:val="23"/>
          <w:szCs w:val="23"/>
        </w:rPr>
        <w:t>h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nior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ur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r.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M</w:t>
      </w:r>
      <w:r w:rsidR="00600FAA" w:rsidRPr="007771CD">
        <w:rPr>
          <w:rFonts w:ascii="Constantia" w:hAnsi="Constantia"/>
          <w:sz w:val="23"/>
          <w:szCs w:val="23"/>
        </w:rPr>
        <w:t>oni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ce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d 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 xml:space="preserve">or 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qui</w:t>
      </w:r>
      <w:r w:rsidR="00600FAA" w:rsidRPr="007771CD">
        <w:rPr>
          <w:rFonts w:ascii="Constantia" w:hAnsi="Constantia"/>
          <w:spacing w:val="-2"/>
          <w:sz w:val="23"/>
          <w:szCs w:val="23"/>
        </w:rPr>
        <w:t>p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nt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-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 xml:space="preserve">ld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 xml:space="preserve">hould </w:t>
      </w:r>
      <w:r w:rsidR="00600FAA" w:rsidRPr="007771CD">
        <w:rPr>
          <w:rFonts w:ascii="Constantia" w:hAnsi="Constantia"/>
          <w:spacing w:val="-2"/>
          <w:sz w:val="23"/>
          <w:szCs w:val="23"/>
        </w:rPr>
        <w:t>b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p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id 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nto the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D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pr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 xml:space="preserve">on </w:t>
      </w:r>
      <w:r w:rsidR="00600FAA" w:rsidRPr="007771CD">
        <w:rPr>
          <w:rFonts w:ascii="Constantia" w:hAnsi="Constantia"/>
          <w:spacing w:val="-1"/>
          <w:sz w:val="23"/>
          <w:szCs w:val="23"/>
        </w:rPr>
        <w:t>A</w:t>
      </w:r>
      <w:r w:rsidR="00600FAA" w:rsidRPr="007771CD">
        <w:rPr>
          <w:rFonts w:ascii="Constantia" w:hAnsi="Constantia"/>
          <w:spacing w:val="1"/>
          <w:sz w:val="23"/>
          <w:szCs w:val="23"/>
        </w:rPr>
        <w:t>cc</w:t>
      </w:r>
      <w:r w:rsidR="00600FAA" w:rsidRPr="007771CD">
        <w:rPr>
          <w:rFonts w:ascii="Constantia" w:hAnsi="Constantia"/>
          <w:spacing w:val="-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unt.</w:t>
      </w:r>
    </w:p>
    <w:p w14:paraId="525DDE51" w14:textId="77777777" w:rsidR="0022464B" w:rsidRDefault="0022464B" w:rsidP="0022464B">
      <w:pPr>
        <w:ind w:left="108" w:right="264"/>
        <w:rPr>
          <w:rFonts w:ascii="Constantia" w:hAnsi="Constantia"/>
          <w:sz w:val="23"/>
          <w:szCs w:val="23"/>
        </w:rPr>
      </w:pPr>
    </w:p>
    <w:p w14:paraId="439A1624" w14:textId="77777777" w:rsidR="0022464B" w:rsidRDefault="0022464B" w:rsidP="0022464B">
      <w:pPr>
        <w:ind w:left="108" w:right="264"/>
        <w:rPr>
          <w:rFonts w:ascii="Constantia" w:hAnsi="Constantia"/>
          <w:sz w:val="23"/>
          <w:szCs w:val="23"/>
        </w:rPr>
      </w:pPr>
    </w:p>
    <w:p w14:paraId="67FE40DE" w14:textId="77777777" w:rsidR="0022464B" w:rsidRDefault="0022464B" w:rsidP="0022464B">
      <w:pPr>
        <w:ind w:left="108" w:right="264"/>
        <w:rPr>
          <w:rFonts w:ascii="Constantia" w:hAnsi="Constantia"/>
          <w:sz w:val="23"/>
          <w:szCs w:val="23"/>
        </w:rPr>
      </w:pPr>
    </w:p>
    <w:p w14:paraId="1ECFE26A" w14:textId="0950489C" w:rsidR="00FC0860" w:rsidRPr="007771CD" w:rsidRDefault="00600FAA" w:rsidP="0022464B">
      <w:pPr>
        <w:ind w:left="108" w:right="264"/>
        <w:rPr>
          <w:rFonts w:ascii="Constantia" w:hAnsi="Constantia"/>
          <w:sz w:val="32"/>
          <w:szCs w:val="32"/>
        </w:rPr>
      </w:pPr>
      <w:r w:rsidRPr="007771CD">
        <w:rPr>
          <w:rFonts w:ascii="Constantia" w:hAnsi="Constantia"/>
          <w:sz w:val="32"/>
          <w:szCs w:val="32"/>
        </w:rPr>
        <w:t>C</w:t>
      </w:r>
      <w:r w:rsidRPr="007771CD">
        <w:rPr>
          <w:rFonts w:ascii="Constantia" w:hAnsi="Constantia"/>
          <w:spacing w:val="2"/>
          <w:sz w:val="32"/>
          <w:szCs w:val="32"/>
        </w:rPr>
        <w:t>o</w:t>
      </w:r>
      <w:r w:rsidRPr="007771CD">
        <w:rPr>
          <w:rFonts w:ascii="Constantia" w:hAnsi="Constantia"/>
          <w:spacing w:val="1"/>
          <w:sz w:val="32"/>
          <w:szCs w:val="32"/>
        </w:rPr>
        <w:t>n</w:t>
      </w:r>
      <w:r w:rsidRPr="007771CD">
        <w:rPr>
          <w:rFonts w:ascii="Constantia" w:hAnsi="Constantia"/>
          <w:sz w:val="32"/>
          <w:szCs w:val="32"/>
        </w:rPr>
        <w:t>stit</w:t>
      </w:r>
      <w:r w:rsidRPr="007771CD">
        <w:rPr>
          <w:rFonts w:ascii="Constantia" w:hAnsi="Constantia"/>
          <w:spacing w:val="2"/>
          <w:sz w:val="32"/>
          <w:szCs w:val="32"/>
        </w:rPr>
        <w:t>u</w:t>
      </w:r>
      <w:r w:rsidRPr="007771CD">
        <w:rPr>
          <w:rFonts w:ascii="Constantia" w:hAnsi="Constantia"/>
          <w:sz w:val="32"/>
          <w:szCs w:val="32"/>
        </w:rPr>
        <w:t>ti</w:t>
      </w:r>
      <w:r w:rsidRPr="007771CD">
        <w:rPr>
          <w:rFonts w:ascii="Constantia" w:hAnsi="Constantia"/>
          <w:spacing w:val="-1"/>
          <w:sz w:val="32"/>
          <w:szCs w:val="32"/>
        </w:rPr>
        <w:t>o</w:t>
      </w:r>
      <w:r w:rsidRPr="007771CD">
        <w:rPr>
          <w:rFonts w:ascii="Constantia" w:hAnsi="Constantia"/>
          <w:sz w:val="32"/>
          <w:szCs w:val="32"/>
        </w:rPr>
        <w:t>n</w:t>
      </w:r>
    </w:p>
    <w:p w14:paraId="282DB408" w14:textId="7C80B6CB" w:rsidR="00FC0860" w:rsidRPr="007771CD" w:rsidRDefault="00600FAA">
      <w:pPr>
        <w:spacing w:before="1"/>
        <w:ind w:left="108" w:right="138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2</w:t>
      </w:r>
      <w:r w:rsidR="007771CD" w:rsidRPr="007771CD">
        <w:rPr>
          <w:rFonts w:ascii="Constantia" w:hAnsi="Constantia"/>
          <w:sz w:val="23"/>
          <w:szCs w:val="23"/>
        </w:rPr>
        <w:t xml:space="preserve">2 </w:t>
      </w:r>
      <w:r w:rsidRPr="007771CD">
        <w:rPr>
          <w:rFonts w:ascii="Constantia" w:hAnsi="Constantia"/>
          <w:spacing w:val="1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his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Con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itu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 xml:space="preserve">ion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be</w:t>
      </w:r>
      <w:r w:rsidRPr="007771CD">
        <w:rPr>
          <w:rFonts w:ascii="Constantia" w:hAnsi="Constantia"/>
          <w:spacing w:val="1"/>
          <w:sz w:val="23"/>
          <w:szCs w:val="23"/>
        </w:rPr>
        <w:t xml:space="preserve"> c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n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 xml:space="preserve">d </w:t>
      </w:r>
      <w:r w:rsidRPr="007771CD">
        <w:rPr>
          <w:rFonts w:ascii="Constantia" w:hAnsi="Constantia"/>
          <w:spacing w:val="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imple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jor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>ty</w:t>
      </w:r>
      <w:r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v</w:t>
      </w:r>
      <w:r w:rsidRPr="007771CD">
        <w:rPr>
          <w:rFonts w:ascii="Constantia" w:hAnsi="Constantia"/>
          <w:sz w:val="23"/>
          <w:szCs w:val="23"/>
        </w:rPr>
        <w:t>ote</w:t>
      </w:r>
      <w:r w:rsidRPr="007771CD">
        <w:rPr>
          <w:rFonts w:ascii="Constantia" w:hAnsi="Constantia"/>
          <w:spacing w:val="1"/>
          <w:sz w:val="23"/>
          <w:szCs w:val="23"/>
        </w:rPr>
        <w:t xml:space="preserve"> a</w:t>
      </w:r>
      <w:r w:rsidRPr="007771CD">
        <w:rPr>
          <w:rFonts w:ascii="Constantia" w:hAnsi="Constantia"/>
          <w:sz w:val="23"/>
          <w:szCs w:val="23"/>
        </w:rPr>
        <w:t>t a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d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d by</w:t>
      </w:r>
      <w:r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l</w:t>
      </w:r>
      <w:r w:rsidRPr="007771CD">
        <w:rPr>
          <w:rFonts w:ascii="Constantia" w:hAnsi="Constantia"/>
          <w:spacing w:val="1"/>
          <w:sz w:val="23"/>
          <w:szCs w:val="23"/>
        </w:rPr>
        <w:t>ea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="007771CD" w:rsidRPr="007771CD">
        <w:rPr>
          <w:rFonts w:ascii="Constantia" w:hAnsi="Constantia"/>
          <w:sz w:val="23"/>
          <w:szCs w:val="23"/>
        </w:rPr>
        <w:t xml:space="preserve">t 20 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r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. </w:t>
      </w:r>
      <w:r w:rsidRPr="007771CD">
        <w:rPr>
          <w:rFonts w:ascii="Constantia" w:hAnsi="Constantia"/>
          <w:spacing w:val="-1"/>
          <w:sz w:val="23"/>
          <w:szCs w:val="23"/>
        </w:rPr>
        <w:t>A</w:t>
      </w:r>
      <w:r w:rsidRPr="007771CD">
        <w:rPr>
          <w:rFonts w:ascii="Constantia" w:hAnsi="Constantia"/>
          <w:spacing w:val="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y motion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 xml:space="preserve">to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n</w:t>
      </w:r>
      <w:r w:rsidRPr="007771CD">
        <w:rPr>
          <w:rFonts w:ascii="Constantia" w:hAnsi="Constantia"/>
          <w:sz w:val="23"/>
          <w:szCs w:val="23"/>
        </w:rPr>
        <w:t>d the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Con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>tit</w:t>
      </w:r>
      <w:r w:rsidRPr="007771CD">
        <w:rPr>
          <w:rFonts w:ascii="Constantia" w:hAnsi="Constantia"/>
          <w:spacing w:val="-2"/>
          <w:sz w:val="23"/>
          <w:szCs w:val="23"/>
        </w:rPr>
        <w:t>u</w:t>
      </w:r>
      <w:r w:rsidRPr="007771CD">
        <w:rPr>
          <w:rFonts w:ascii="Constantia" w:hAnsi="Constantia"/>
          <w:sz w:val="23"/>
          <w:szCs w:val="23"/>
        </w:rPr>
        <w:t xml:space="preserve">tion </w:t>
      </w:r>
      <w:r w:rsidRPr="007771CD">
        <w:rPr>
          <w:rFonts w:ascii="Constantia" w:hAnsi="Constantia"/>
          <w:spacing w:val="-1"/>
          <w:sz w:val="23"/>
          <w:szCs w:val="23"/>
        </w:rPr>
        <w:t>w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 xml:space="preserve">ll </w:t>
      </w:r>
      <w:r w:rsidRPr="007771CD">
        <w:rPr>
          <w:rFonts w:ascii="Constantia" w:hAnsi="Constantia"/>
          <w:spacing w:val="-2"/>
          <w:sz w:val="23"/>
          <w:szCs w:val="23"/>
        </w:rPr>
        <w:t>b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nt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to t</w:t>
      </w:r>
      <w:r w:rsidRPr="007771CD">
        <w:rPr>
          <w:rFonts w:ascii="Constantia" w:hAnsi="Constantia"/>
          <w:spacing w:val="-2"/>
          <w:sz w:val="23"/>
          <w:szCs w:val="23"/>
        </w:rPr>
        <w:t>h</w:t>
      </w:r>
      <w:r w:rsidRPr="007771CD">
        <w:rPr>
          <w:rFonts w:ascii="Constantia" w:hAnsi="Constantia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Bo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C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 xml:space="preserve">ub </w:t>
      </w:r>
      <w:r w:rsidRPr="007771CD">
        <w:rPr>
          <w:rFonts w:ascii="Constantia" w:hAnsi="Constantia"/>
          <w:spacing w:val="-2"/>
          <w:sz w:val="23"/>
          <w:szCs w:val="23"/>
        </w:rPr>
        <w:t>e</w:t>
      </w:r>
      <w:r w:rsidRPr="007771CD">
        <w:rPr>
          <w:rFonts w:ascii="Constantia" w:hAnsi="Constantia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i</w:t>
      </w:r>
      <w:r w:rsidRPr="007771CD">
        <w:rPr>
          <w:rFonts w:ascii="Constantia" w:hAnsi="Constantia"/>
          <w:sz w:val="23"/>
          <w:szCs w:val="23"/>
        </w:rPr>
        <w:t xml:space="preserve">l </w:t>
      </w:r>
      <w:r w:rsidRPr="007771CD">
        <w:rPr>
          <w:rFonts w:ascii="Constantia" w:hAnsi="Constantia"/>
          <w:spacing w:val="-2"/>
          <w:sz w:val="23"/>
          <w:szCs w:val="23"/>
        </w:rPr>
        <w:t>l</w:t>
      </w:r>
      <w:r w:rsidRPr="007771CD">
        <w:rPr>
          <w:rFonts w:ascii="Constantia" w:hAnsi="Constantia"/>
          <w:sz w:val="23"/>
          <w:szCs w:val="23"/>
        </w:rPr>
        <w:t>i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Pr="007771CD">
        <w:rPr>
          <w:rFonts w:ascii="Constantia" w:hAnsi="Constantia"/>
          <w:spacing w:val="-2"/>
          <w:sz w:val="23"/>
          <w:szCs w:val="23"/>
        </w:rPr>
        <w:t>a</w:t>
      </w:r>
      <w:r w:rsidRPr="007771CD">
        <w:rPr>
          <w:rFonts w:ascii="Constantia" w:hAnsi="Constantia"/>
          <w:sz w:val="23"/>
          <w:szCs w:val="23"/>
        </w:rPr>
        <w:t>t l</w:t>
      </w:r>
      <w:r w:rsidRPr="007771CD">
        <w:rPr>
          <w:rFonts w:ascii="Constantia" w:hAnsi="Constantia"/>
          <w:spacing w:val="-2"/>
          <w:sz w:val="23"/>
          <w:szCs w:val="23"/>
        </w:rPr>
        <w:t>ea</w:t>
      </w:r>
      <w:r w:rsidRPr="007771CD">
        <w:rPr>
          <w:rFonts w:ascii="Constantia" w:hAnsi="Constantia"/>
          <w:spacing w:val="-1"/>
          <w:sz w:val="23"/>
          <w:szCs w:val="23"/>
        </w:rPr>
        <w:t>s</w:t>
      </w:r>
      <w:r w:rsidRPr="007771CD">
        <w:rPr>
          <w:rFonts w:ascii="Constantia" w:hAnsi="Constantia"/>
          <w:sz w:val="23"/>
          <w:szCs w:val="23"/>
        </w:rPr>
        <w:t xml:space="preserve">t </w:t>
      </w:r>
      <w:r w:rsidR="0022464B">
        <w:rPr>
          <w:rFonts w:ascii="Constantia" w:hAnsi="Constantia"/>
          <w:spacing w:val="-1"/>
          <w:sz w:val="23"/>
          <w:szCs w:val="23"/>
        </w:rPr>
        <w:t>five</w:t>
      </w:r>
      <w:r w:rsidRPr="007771CD">
        <w:rPr>
          <w:rFonts w:ascii="Constantia" w:hAnsi="Constantia"/>
          <w:sz w:val="23"/>
          <w:szCs w:val="23"/>
        </w:rPr>
        <w:t xml:space="preserve"> d</w:t>
      </w:r>
      <w:r w:rsidRPr="007771CD">
        <w:rPr>
          <w:rFonts w:ascii="Constantia" w:hAnsi="Constantia"/>
          <w:spacing w:val="1"/>
          <w:sz w:val="23"/>
          <w:szCs w:val="23"/>
        </w:rPr>
        <w:t>a</w:t>
      </w:r>
      <w:r w:rsidRPr="007771CD">
        <w:rPr>
          <w:rFonts w:ascii="Constantia" w:hAnsi="Constantia"/>
          <w:spacing w:val="-2"/>
          <w:sz w:val="23"/>
          <w:szCs w:val="23"/>
        </w:rPr>
        <w:t>y</w:t>
      </w:r>
      <w:r w:rsidRPr="007771CD">
        <w:rPr>
          <w:rFonts w:ascii="Constantia" w:hAnsi="Constantia"/>
          <w:sz w:val="23"/>
          <w:szCs w:val="23"/>
        </w:rPr>
        <w:t>s</w:t>
      </w:r>
      <w:r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b</w:t>
      </w:r>
      <w:r w:rsidRPr="007771CD">
        <w:rPr>
          <w:rFonts w:ascii="Constantia" w:hAnsi="Constantia"/>
          <w:spacing w:val="1"/>
          <w:sz w:val="23"/>
          <w:szCs w:val="23"/>
        </w:rPr>
        <w:t>e</w:t>
      </w:r>
      <w:r w:rsidRPr="007771CD">
        <w:rPr>
          <w:rFonts w:ascii="Constantia" w:hAnsi="Constantia"/>
          <w:spacing w:val="-2"/>
          <w:sz w:val="23"/>
          <w:szCs w:val="23"/>
        </w:rPr>
        <w:t>f</w:t>
      </w:r>
      <w:r w:rsidRPr="007771CD">
        <w:rPr>
          <w:rFonts w:ascii="Constantia" w:hAnsi="Constantia"/>
          <w:sz w:val="23"/>
          <w:szCs w:val="23"/>
        </w:rPr>
        <w:t>ore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z w:val="23"/>
          <w:szCs w:val="23"/>
        </w:rPr>
        <w:t>the</w:t>
      </w:r>
      <w:r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Pr="007771CD">
        <w:rPr>
          <w:rFonts w:ascii="Constantia" w:hAnsi="Constantia"/>
          <w:spacing w:val="-2"/>
          <w:sz w:val="23"/>
          <w:szCs w:val="23"/>
        </w:rPr>
        <w:t>m</w:t>
      </w:r>
      <w:r w:rsidRPr="007771CD">
        <w:rPr>
          <w:rFonts w:ascii="Constantia" w:hAnsi="Constantia"/>
          <w:spacing w:val="1"/>
          <w:sz w:val="23"/>
          <w:szCs w:val="23"/>
        </w:rPr>
        <w:t>ee</w:t>
      </w:r>
      <w:r w:rsidRPr="007771CD">
        <w:rPr>
          <w:rFonts w:ascii="Constantia" w:hAnsi="Constantia"/>
          <w:spacing w:val="-2"/>
          <w:sz w:val="23"/>
          <w:szCs w:val="23"/>
        </w:rPr>
        <w:t>t</w:t>
      </w:r>
      <w:r w:rsidRPr="007771CD">
        <w:rPr>
          <w:rFonts w:ascii="Constantia" w:hAnsi="Constantia"/>
          <w:sz w:val="23"/>
          <w:szCs w:val="23"/>
        </w:rPr>
        <w:t>in</w:t>
      </w:r>
      <w:r w:rsidRPr="007771CD">
        <w:rPr>
          <w:rFonts w:ascii="Constantia" w:hAnsi="Constantia"/>
          <w:spacing w:val="-2"/>
          <w:sz w:val="23"/>
          <w:szCs w:val="23"/>
        </w:rPr>
        <w:t>g</w:t>
      </w:r>
      <w:r w:rsidRPr="007771CD">
        <w:rPr>
          <w:rFonts w:ascii="Constantia" w:hAnsi="Constantia"/>
          <w:sz w:val="23"/>
          <w:szCs w:val="23"/>
        </w:rPr>
        <w:t>.</w:t>
      </w:r>
    </w:p>
    <w:p w14:paraId="7C60613B" w14:textId="77777777" w:rsidR="00FC0860" w:rsidRPr="007771CD" w:rsidRDefault="00FC0860">
      <w:pPr>
        <w:spacing w:before="1" w:line="260" w:lineRule="exact"/>
        <w:rPr>
          <w:rFonts w:ascii="Constantia" w:hAnsi="Constantia"/>
          <w:sz w:val="26"/>
          <w:szCs w:val="26"/>
        </w:rPr>
      </w:pPr>
    </w:p>
    <w:p w14:paraId="187F1BD5" w14:textId="77777777" w:rsidR="00FC0860" w:rsidRPr="007771CD" w:rsidRDefault="007771CD">
      <w:pPr>
        <w:ind w:left="108"/>
        <w:rPr>
          <w:rFonts w:ascii="Constantia" w:hAnsi="Constantia"/>
          <w:sz w:val="23"/>
          <w:szCs w:val="23"/>
        </w:rPr>
      </w:pPr>
      <w:proofErr w:type="gramStart"/>
      <w:r w:rsidRPr="007771CD">
        <w:rPr>
          <w:rFonts w:ascii="Constantia" w:hAnsi="Constantia"/>
          <w:sz w:val="23"/>
          <w:szCs w:val="23"/>
        </w:rPr>
        <w:t xml:space="preserve">23 </w:t>
      </w:r>
      <w:r w:rsidR="00600FAA" w:rsidRPr="007771CD">
        <w:rPr>
          <w:rFonts w:ascii="Constantia" w:hAnsi="Constantia"/>
          <w:sz w:val="23"/>
          <w:szCs w:val="23"/>
        </w:rPr>
        <w:t>If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qu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 xml:space="preserve">tion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i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3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n 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g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rd 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this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Con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tit</w:t>
      </w:r>
      <w:r w:rsidR="00600FAA" w:rsidRPr="007771CD">
        <w:rPr>
          <w:rFonts w:ascii="Constantia" w:hAnsi="Constantia"/>
          <w:spacing w:val="-2"/>
          <w:sz w:val="23"/>
          <w:szCs w:val="23"/>
        </w:rPr>
        <w:t>u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 xml:space="preserve">on, it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h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ll </w:t>
      </w:r>
      <w:r w:rsidR="00600FAA" w:rsidRPr="007771CD">
        <w:rPr>
          <w:rFonts w:ascii="Constantia" w:hAnsi="Constantia"/>
          <w:spacing w:val="-2"/>
          <w:sz w:val="23"/>
          <w:szCs w:val="23"/>
        </w:rPr>
        <w:t>b</w:t>
      </w:r>
      <w:r w:rsidR="00600FAA" w:rsidRPr="007771CD">
        <w:rPr>
          <w:rFonts w:ascii="Constantia" w:hAnsi="Constantia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d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d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d by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3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nior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ur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</w:t>
      </w:r>
      <w:proofErr w:type="gramEnd"/>
      <w:r w:rsidR="00600FAA" w:rsidRPr="007771CD">
        <w:rPr>
          <w:rFonts w:ascii="Constantia" w:hAnsi="Constantia"/>
          <w:sz w:val="23"/>
          <w:szCs w:val="23"/>
        </w:rPr>
        <w:t>.</w:t>
      </w:r>
    </w:p>
    <w:p w14:paraId="5F5B768B" w14:textId="77777777" w:rsidR="00FC0860" w:rsidRPr="007771CD" w:rsidRDefault="00FC0860">
      <w:pPr>
        <w:spacing w:before="4" w:line="260" w:lineRule="exact"/>
        <w:rPr>
          <w:rFonts w:ascii="Constantia" w:hAnsi="Constantia"/>
          <w:sz w:val="26"/>
          <w:szCs w:val="26"/>
        </w:rPr>
      </w:pPr>
    </w:p>
    <w:p w14:paraId="52DFAD3A" w14:textId="133E1BB4" w:rsidR="00FC0860" w:rsidRPr="007771CD" w:rsidRDefault="007771CD">
      <w:pPr>
        <w:ind w:left="108" w:right="64"/>
        <w:rPr>
          <w:rFonts w:ascii="Constantia" w:hAnsi="Constantia"/>
          <w:sz w:val="23"/>
          <w:szCs w:val="23"/>
        </w:rPr>
      </w:pPr>
      <w:r w:rsidRPr="007771CD">
        <w:rPr>
          <w:rFonts w:ascii="Constantia" w:hAnsi="Constantia"/>
          <w:sz w:val="23"/>
          <w:szCs w:val="23"/>
        </w:rPr>
        <w:t>24</w:t>
      </w:r>
      <w:r w:rsidR="00600FAA" w:rsidRPr="007771CD">
        <w:rPr>
          <w:rFonts w:ascii="Constantia" w:hAnsi="Constantia"/>
          <w:sz w:val="23"/>
          <w:szCs w:val="23"/>
        </w:rPr>
        <w:t xml:space="preserve"> A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opy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Con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titu</w:t>
      </w:r>
      <w:r w:rsidR="00600FAA" w:rsidRPr="007771CD">
        <w:rPr>
          <w:rFonts w:ascii="Constantia" w:hAnsi="Constantia"/>
          <w:spacing w:val="-2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 xml:space="preserve">ion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h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2"/>
          <w:sz w:val="23"/>
          <w:szCs w:val="23"/>
        </w:rPr>
        <w:t>l</w:t>
      </w:r>
      <w:r w:rsidR="00600FAA" w:rsidRPr="007771CD">
        <w:rPr>
          <w:rFonts w:ascii="Constantia" w:hAnsi="Constantia"/>
          <w:sz w:val="23"/>
          <w:szCs w:val="23"/>
        </w:rPr>
        <w:t>l 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t to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</w:t>
      </w:r>
      <w:r w:rsidR="00600FAA" w:rsidRPr="007771CD">
        <w:rPr>
          <w:rFonts w:ascii="Constantia" w:hAnsi="Constantia"/>
          <w:spacing w:val="-3"/>
          <w:sz w:val="23"/>
          <w:szCs w:val="23"/>
        </w:rPr>
        <w:t>o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t Club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i</w:t>
      </w:r>
      <w:r w:rsidR="00600FAA" w:rsidRPr="007771CD">
        <w:rPr>
          <w:rFonts w:ascii="Constantia" w:hAnsi="Constantia"/>
          <w:sz w:val="23"/>
          <w:szCs w:val="23"/>
        </w:rPr>
        <w:t>l li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l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 xml:space="preserve">t </w:t>
      </w:r>
      <w:r w:rsidR="0022464B">
        <w:rPr>
          <w:rFonts w:ascii="Constantia" w:hAnsi="Constantia"/>
          <w:spacing w:val="-2"/>
          <w:sz w:val="23"/>
          <w:szCs w:val="23"/>
        </w:rPr>
        <w:t>5</w:t>
      </w:r>
      <w:r w:rsidR="00600FAA" w:rsidRPr="007771CD">
        <w:rPr>
          <w:rFonts w:ascii="Constantia" w:hAnsi="Constantia"/>
          <w:sz w:val="23"/>
          <w:szCs w:val="23"/>
        </w:rPr>
        <w:t xml:space="preserve"> d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y</w:t>
      </w:r>
      <w:r w:rsidR="00600FAA" w:rsidRPr="007771CD">
        <w:rPr>
          <w:rFonts w:ascii="Constantia" w:hAnsi="Constantia"/>
          <w:sz w:val="23"/>
          <w:szCs w:val="23"/>
        </w:rPr>
        <w:t>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f</w:t>
      </w:r>
      <w:r w:rsidR="00600FAA" w:rsidRPr="007771CD">
        <w:rPr>
          <w:rFonts w:ascii="Constantia" w:hAnsi="Constantia"/>
          <w:sz w:val="23"/>
          <w:szCs w:val="23"/>
        </w:rPr>
        <w:t>ore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a</w:t>
      </w:r>
      <w:r w:rsidR="00600FAA" w:rsidRPr="007771CD">
        <w:rPr>
          <w:rFonts w:ascii="Constantia" w:hAnsi="Constantia"/>
          <w:spacing w:val="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>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GM</w:t>
      </w:r>
      <w:r w:rsidR="00600FAA" w:rsidRPr="007771CD">
        <w:rPr>
          <w:rFonts w:ascii="Constantia" w:hAnsi="Constantia"/>
          <w:sz w:val="23"/>
          <w:szCs w:val="23"/>
        </w:rPr>
        <w:t>. C</w:t>
      </w:r>
      <w:r w:rsidR="00600FAA" w:rsidRPr="007771CD">
        <w:rPr>
          <w:rFonts w:ascii="Constantia" w:hAnsi="Constantia"/>
          <w:spacing w:val="2"/>
          <w:sz w:val="23"/>
          <w:szCs w:val="23"/>
        </w:rPr>
        <w:t>o</w:t>
      </w:r>
      <w:r w:rsidR="00600FAA" w:rsidRPr="007771CD">
        <w:rPr>
          <w:rFonts w:ascii="Constantia" w:hAnsi="Constantia"/>
          <w:sz w:val="23"/>
          <w:szCs w:val="23"/>
        </w:rPr>
        <w:t>pi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s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z w:val="23"/>
          <w:szCs w:val="23"/>
        </w:rPr>
        <w:t xml:space="preserve">ill </w:t>
      </w:r>
      <w:r w:rsidR="00600FAA" w:rsidRPr="007771CD">
        <w:rPr>
          <w:rFonts w:ascii="Constantia" w:hAnsi="Constantia"/>
          <w:spacing w:val="-2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l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o be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2"/>
          <w:sz w:val="23"/>
          <w:szCs w:val="23"/>
        </w:rPr>
        <w:t>h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ld by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c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2"/>
          <w:sz w:val="23"/>
          <w:szCs w:val="23"/>
        </w:rPr>
        <w:t>t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ry</w:t>
      </w:r>
      <w:r w:rsidR="00600FAA" w:rsidRPr="007771CD">
        <w:rPr>
          <w:rFonts w:ascii="Constantia" w:hAnsi="Constantia"/>
          <w:spacing w:val="-5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nd 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nior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T</w:t>
      </w:r>
      <w:r w:rsidR="00600FAA" w:rsidRPr="007771CD">
        <w:rPr>
          <w:rFonts w:ascii="Constantia" w:hAnsi="Constantia"/>
          <w:sz w:val="23"/>
          <w:szCs w:val="23"/>
        </w:rPr>
        <w:t>r</w:t>
      </w:r>
      <w:r w:rsidR="00600FAA" w:rsidRPr="007771CD">
        <w:rPr>
          <w:rFonts w:ascii="Constantia" w:hAnsi="Constantia"/>
          <w:spacing w:val="-1"/>
          <w:sz w:val="23"/>
          <w:szCs w:val="23"/>
        </w:rPr>
        <w:t>e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ur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 xml:space="preserve">r,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n</w:t>
      </w:r>
      <w:r w:rsidR="00600FAA" w:rsidRPr="007771CD">
        <w:rPr>
          <w:rFonts w:ascii="Constantia" w:hAnsi="Constantia"/>
          <w:sz w:val="23"/>
          <w:szCs w:val="23"/>
        </w:rPr>
        <w:t xml:space="preserve">d </w:t>
      </w:r>
      <w:r w:rsidR="00600FAA" w:rsidRPr="007771CD">
        <w:rPr>
          <w:rFonts w:ascii="Constantia" w:hAnsi="Constantia"/>
          <w:spacing w:val="-1"/>
          <w:sz w:val="23"/>
          <w:szCs w:val="23"/>
        </w:rPr>
        <w:t>w</w:t>
      </w:r>
      <w:r w:rsidR="00600FAA" w:rsidRPr="007771CD">
        <w:rPr>
          <w:rFonts w:ascii="Constantia" w:hAnsi="Constantia"/>
          <w:sz w:val="23"/>
          <w:szCs w:val="23"/>
        </w:rPr>
        <w:t>i</w:t>
      </w:r>
      <w:r w:rsidR="00600FAA" w:rsidRPr="007771CD">
        <w:rPr>
          <w:rFonts w:ascii="Constantia" w:hAnsi="Constantia"/>
          <w:spacing w:val="-2"/>
          <w:sz w:val="23"/>
          <w:szCs w:val="23"/>
        </w:rPr>
        <w:t>l</w:t>
      </w:r>
      <w:r w:rsidR="00600FAA" w:rsidRPr="007771CD">
        <w:rPr>
          <w:rFonts w:ascii="Constantia" w:hAnsi="Constantia"/>
          <w:sz w:val="23"/>
          <w:szCs w:val="23"/>
        </w:rPr>
        <w:t>l be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v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il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pacing w:val="-2"/>
          <w:sz w:val="23"/>
          <w:szCs w:val="23"/>
        </w:rPr>
        <w:t>b</w:t>
      </w:r>
      <w:r w:rsidR="00600FAA" w:rsidRPr="007771CD">
        <w:rPr>
          <w:rFonts w:ascii="Constantia" w:hAnsi="Constantia"/>
          <w:sz w:val="23"/>
          <w:szCs w:val="23"/>
        </w:rPr>
        <w:t>le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to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m</w:t>
      </w:r>
      <w:r w:rsidR="00600FAA" w:rsidRPr="007771CD">
        <w:rPr>
          <w:rFonts w:ascii="Constantia" w:hAnsi="Constantia"/>
          <w:spacing w:val="-2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mb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z w:val="23"/>
          <w:szCs w:val="23"/>
        </w:rPr>
        <w:t>rs</w:t>
      </w:r>
      <w:r w:rsidR="00600FAA" w:rsidRPr="007771CD">
        <w:rPr>
          <w:rFonts w:ascii="Constantia" w:hAnsi="Constantia"/>
          <w:spacing w:val="-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of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the</w:t>
      </w:r>
      <w:r w:rsidR="00600FAA" w:rsidRPr="007771CD">
        <w:rPr>
          <w:rFonts w:ascii="Constantia" w:hAnsi="Constantia"/>
          <w:spacing w:val="1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B</w:t>
      </w:r>
      <w:r w:rsidR="00600FAA" w:rsidRPr="007771CD">
        <w:rPr>
          <w:rFonts w:ascii="Constantia" w:hAnsi="Constantia"/>
          <w:spacing w:val="-3"/>
          <w:sz w:val="23"/>
          <w:szCs w:val="23"/>
        </w:rPr>
        <w:t>o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t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 xml:space="preserve">Club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 xml:space="preserve">t </w:t>
      </w:r>
      <w:r w:rsidR="00600FAA" w:rsidRPr="007771CD">
        <w:rPr>
          <w:rFonts w:ascii="Constantia" w:hAnsi="Constantia"/>
          <w:spacing w:val="1"/>
          <w:sz w:val="23"/>
          <w:szCs w:val="23"/>
        </w:rPr>
        <w:t>a</w:t>
      </w:r>
      <w:r w:rsidR="00600FAA" w:rsidRPr="007771CD">
        <w:rPr>
          <w:rFonts w:ascii="Constantia" w:hAnsi="Constantia"/>
          <w:sz w:val="23"/>
          <w:szCs w:val="23"/>
        </w:rPr>
        <w:t>ll</w:t>
      </w:r>
      <w:r w:rsidR="00600FAA" w:rsidRPr="007771CD">
        <w:rPr>
          <w:rFonts w:ascii="Constantia" w:hAnsi="Constantia"/>
          <w:spacing w:val="-2"/>
          <w:sz w:val="23"/>
          <w:szCs w:val="23"/>
        </w:rPr>
        <w:t xml:space="preserve"> </w:t>
      </w:r>
      <w:r w:rsidR="00600FAA" w:rsidRPr="007771CD">
        <w:rPr>
          <w:rFonts w:ascii="Constantia" w:hAnsi="Constantia"/>
          <w:sz w:val="23"/>
          <w:szCs w:val="23"/>
        </w:rPr>
        <w:t>ti</w:t>
      </w:r>
      <w:r w:rsidR="00600FAA" w:rsidRPr="007771CD">
        <w:rPr>
          <w:rFonts w:ascii="Constantia" w:hAnsi="Constantia"/>
          <w:spacing w:val="-2"/>
          <w:sz w:val="23"/>
          <w:szCs w:val="23"/>
        </w:rPr>
        <w:t>m</w:t>
      </w:r>
      <w:r w:rsidR="00600FAA" w:rsidRPr="007771CD">
        <w:rPr>
          <w:rFonts w:ascii="Constantia" w:hAnsi="Constantia"/>
          <w:spacing w:val="1"/>
          <w:sz w:val="23"/>
          <w:szCs w:val="23"/>
        </w:rPr>
        <w:t>e</w:t>
      </w:r>
      <w:r w:rsidR="00600FAA" w:rsidRPr="007771CD">
        <w:rPr>
          <w:rFonts w:ascii="Constantia" w:hAnsi="Constantia"/>
          <w:spacing w:val="-1"/>
          <w:sz w:val="23"/>
          <w:szCs w:val="23"/>
        </w:rPr>
        <w:t>s</w:t>
      </w:r>
      <w:r w:rsidR="00600FAA" w:rsidRPr="007771CD">
        <w:rPr>
          <w:rFonts w:ascii="Constantia" w:hAnsi="Constantia"/>
          <w:sz w:val="23"/>
          <w:szCs w:val="23"/>
        </w:rPr>
        <w:t>.</w:t>
      </w:r>
    </w:p>
    <w:sectPr w:rsidR="00FC0860" w:rsidRPr="007771CD">
      <w:pgSz w:w="11920" w:h="17340"/>
      <w:pgMar w:top="1040" w:right="6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93EE" w14:textId="77777777" w:rsidR="001D6E04" w:rsidRDefault="001D6E04" w:rsidP="007771CD">
      <w:r>
        <w:separator/>
      </w:r>
    </w:p>
  </w:endnote>
  <w:endnote w:type="continuationSeparator" w:id="0">
    <w:p w14:paraId="3240B682" w14:textId="77777777" w:rsidR="001D6E04" w:rsidRDefault="001D6E04" w:rsidP="0077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D334" w14:textId="77777777" w:rsidR="001D6E04" w:rsidRDefault="001D6E04" w:rsidP="007771CD">
      <w:r>
        <w:separator/>
      </w:r>
    </w:p>
  </w:footnote>
  <w:footnote w:type="continuationSeparator" w:id="0">
    <w:p w14:paraId="2EEE92FC" w14:textId="77777777" w:rsidR="001D6E04" w:rsidRDefault="001D6E04" w:rsidP="0077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3B3"/>
    <w:multiLevelType w:val="hybridMultilevel"/>
    <w:tmpl w:val="5D88B31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D96386"/>
    <w:multiLevelType w:val="multilevel"/>
    <w:tmpl w:val="A154C2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AB11CF8"/>
    <w:multiLevelType w:val="hybridMultilevel"/>
    <w:tmpl w:val="1272FDD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0"/>
    <w:rsid w:val="00065F83"/>
    <w:rsid w:val="0008506A"/>
    <w:rsid w:val="00110D32"/>
    <w:rsid w:val="001D6E04"/>
    <w:rsid w:val="001F5272"/>
    <w:rsid w:val="00213365"/>
    <w:rsid w:val="0022464B"/>
    <w:rsid w:val="00230213"/>
    <w:rsid w:val="002A5D30"/>
    <w:rsid w:val="002C4789"/>
    <w:rsid w:val="003336B6"/>
    <w:rsid w:val="003B2D82"/>
    <w:rsid w:val="00421738"/>
    <w:rsid w:val="0047605F"/>
    <w:rsid w:val="00480730"/>
    <w:rsid w:val="004E5227"/>
    <w:rsid w:val="00600FAA"/>
    <w:rsid w:val="00647F6D"/>
    <w:rsid w:val="006608F0"/>
    <w:rsid w:val="007771CD"/>
    <w:rsid w:val="00783E29"/>
    <w:rsid w:val="007C1F9D"/>
    <w:rsid w:val="007D7DE4"/>
    <w:rsid w:val="007E2BBD"/>
    <w:rsid w:val="0080162B"/>
    <w:rsid w:val="0081728B"/>
    <w:rsid w:val="00850039"/>
    <w:rsid w:val="00873D53"/>
    <w:rsid w:val="0088597F"/>
    <w:rsid w:val="0089092F"/>
    <w:rsid w:val="008B210A"/>
    <w:rsid w:val="008B390E"/>
    <w:rsid w:val="008D3908"/>
    <w:rsid w:val="009C3E37"/>
    <w:rsid w:val="00A142B4"/>
    <w:rsid w:val="00A74661"/>
    <w:rsid w:val="00A80F92"/>
    <w:rsid w:val="00A875F8"/>
    <w:rsid w:val="00BD6AE6"/>
    <w:rsid w:val="00C329E3"/>
    <w:rsid w:val="00C65FEB"/>
    <w:rsid w:val="00D0663A"/>
    <w:rsid w:val="00DE3CD1"/>
    <w:rsid w:val="00DF2CAE"/>
    <w:rsid w:val="00EB0835"/>
    <w:rsid w:val="00F02589"/>
    <w:rsid w:val="00F15AC5"/>
    <w:rsid w:val="00F435D8"/>
    <w:rsid w:val="00F839AF"/>
    <w:rsid w:val="00FA3FCE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F5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7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CD"/>
  </w:style>
  <w:style w:type="paragraph" w:styleId="Footer">
    <w:name w:val="footer"/>
    <w:basedOn w:val="Normal"/>
    <w:link w:val="FooterChar"/>
    <w:uiPriority w:val="99"/>
    <w:unhideWhenUsed/>
    <w:rsid w:val="00777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CD"/>
  </w:style>
  <w:style w:type="paragraph" w:styleId="ListParagraph">
    <w:name w:val="List Paragraph"/>
    <w:basedOn w:val="Normal"/>
    <w:uiPriority w:val="34"/>
    <w:qFormat/>
    <w:rsid w:val="003B2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7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1CD"/>
  </w:style>
  <w:style w:type="paragraph" w:styleId="Footer">
    <w:name w:val="footer"/>
    <w:basedOn w:val="Normal"/>
    <w:link w:val="FooterChar"/>
    <w:uiPriority w:val="99"/>
    <w:unhideWhenUsed/>
    <w:rsid w:val="00777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1CD"/>
  </w:style>
  <w:style w:type="paragraph" w:styleId="ListParagraph">
    <w:name w:val="List Paragraph"/>
    <w:basedOn w:val="Normal"/>
    <w:uiPriority w:val="34"/>
    <w:qFormat/>
    <w:rsid w:val="003B2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1653</Words>
  <Characters>9425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Thomas Upton</cp:lastModifiedBy>
  <cp:revision>2</cp:revision>
  <dcterms:created xsi:type="dcterms:W3CDTF">2019-02-19T19:30:00Z</dcterms:created>
  <dcterms:modified xsi:type="dcterms:W3CDTF">2019-02-19T19:30:00Z</dcterms:modified>
</cp:coreProperties>
</file>